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A384" w14:textId="77777777" w:rsidR="001E2BF3" w:rsidRDefault="00A074EA">
      <w:pPr>
        <w:jc w:val="center"/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1E2BF3">
        <w:rPr>
          <w:rFonts w:ascii="Tahoma" w:hAnsi="Tahoma" w:cs="Tahoma"/>
          <w:b/>
          <w:sz w:val="22"/>
          <w:szCs w:val="22"/>
        </w:rPr>
        <w:t>Umowa</w:t>
      </w:r>
    </w:p>
    <w:p w14:paraId="53B6C65C" w14:textId="77777777" w:rsidR="001E2BF3" w:rsidRDefault="001E2BF3">
      <w:pPr>
        <w:jc w:val="both"/>
        <w:rPr>
          <w:rFonts w:ascii="Tahoma" w:hAnsi="Tahoma" w:cs="Tahoma"/>
          <w:b/>
          <w:sz w:val="22"/>
          <w:szCs w:val="22"/>
        </w:rPr>
      </w:pPr>
    </w:p>
    <w:p w14:paraId="25E4953C" w14:textId="44F4E5B8" w:rsidR="001E2BF3" w:rsidRDefault="00586987">
      <w:pPr>
        <w:jc w:val="both"/>
      </w:pPr>
      <w:r>
        <w:rPr>
          <w:rFonts w:ascii="Tahoma" w:hAnsi="Tahoma" w:cs="Tahoma"/>
          <w:sz w:val="22"/>
          <w:szCs w:val="22"/>
        </w:rPr>
        <w:t xml:space="preserve">zawarta </w:t>
      </w:r>
      <w:r w:rsidR="001E2BF3">
        <w:rPr>
          <w:rFonts w:ascii="Tahoma" w:hAnsi="Tahoma" w:cs="Tahoma"/>
          <w:sz w:val="22"/>
          <w:szCs w:val="22"/>
        </w:rPr>
        <w:t xml:space="preserve">dnia </w:t>
      </w:r>
      <w:r w:rsidR="002A3D1C">
        <w:rPr>
          <w:rFonts w:ascii="Tahoma" w:hAnsi="Tahoma" w:cs="Tahoma"/>
          <w:sz w:val="22"/>
          <w:szCs w:val="22"/>
        </w:rPr>
        <w:t>………………</w:t>
      </w:r>
      <w:r w:rsidR="00123606">
        <w:rPr>
          <w:rFonts w:ascii="Tahoma" w:hAnsi="Tahoma" w:cs="Tahoma"/>
          <w:sz w:val="22"/>
          <w:szCs w:val="22"/>
        </w:rPr>
        <w:t>…</w:t>
      </w:r>
      <w:r w:rsidR="002A3D1C">
        <w:rPr>
          <w:rFonts w:ascii="Tahoma" w:hAnsi="Tahoma" w:cs="Tahoma"/>
          <w:sz w:val="22"/>
          <w:szCs w:val="22"/>
        </w:rPr>
        <w:t>..</w:t>
      </w:r>
      <w:r w:rsidR="00123606">
        <w:rPr>
          <w:rFonts w:ascii="Tahoma" w:hAnsi="Tahoma" w:cs="Tahoma"/>
          <w:sz w:val="22"/>
          <w:szCs w:val="22"/>
        </w:rPr>
        <w:t xml:space="preserve"> </w:t>
      </w:r>
      <w:r w:rsidR="001E2BF3">
        <w:rPr>
          <w:rFonts w:ascii="Tahoma" w:hAnsi="Tahoma" w:cs="Tahoma"/>
          <w:sz w:val="22"/>
          <w:szCs w:val="22"/>
        </w:rPr>
        <w:t>w Przemyślu, pomiędzy:</w:t>
      </w:r>
    </w:p>
    <w:p w14:paraId="4D3DE228" w14:textId="77777777" w:rsidR="001E2BF3" w:rsidRDefault="001E2BF3">
      <w:pPr>
        <w:jc w:val="both"/>
        <w:rPr>
          <w:rFonts w:ascii="Tahoma" w:hAnsi="Tahoma" w:cs="Tahoma"/>
          <w:sz w:val="22"/>
          <w:szCs w:val="22"/>
        </w:rPr>
      </w:pPr>
    </w:p>
    <w:p w14:paraId="5A19FDAF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 xml:space="preserve">Gminą Miejską Przemyśl </w:t>
      </w:r>
      <w:r>
        <w:rPr>
          <w:rFonts w:ascii="Tahoma" w:hAnsi="Tahoma" w:cs="Tahoma"/>
          <w:b/>
          <w:sz w:val="22"/>
          <w:szCs w:val="22"/>
        </w:rPr>
        <w:t>- Przemyskim Ośrodkiem Sportu</w:t>
      </w:r>
      <w:r>
        <w:rPr>
          <w:rFonts w:ascii="Tahoma" w:hAnsi="Tahoma" w:cs="Tahoma"/>
          <w:sz w:val="22"/>
          <w:szCs w:val="22"/>
        </w:rPr>
        <w:t xml:space="preserve"> i </w:t>
      </w:r>
      <w:r>
        <w:rPr>
          <w:rFonts w:ascii="Tahoma" w:hAnsi="Tahoma" w:cs="Tahoma"/>
          <w:b/>
          <w:sz w:val="22"/>
          <w:szCs w:val="22"/>
        </w:rPr>
        <w:t>Rekreacji</w:t>
      </w:r>
      <w:r w:rsidR="00C9365D">
        <w:rPr>
          <w:rFonts w:ascii="Tahoma" w:hAnsi="Tahoma" w:cs="Tahoma"/>
          <w:b/>
          <w:sz w:val="22"/>
          <w:szCs w:val="22"/>
        </w:rPr>
        <w:t xml:space="preserve"> w Przemyślu</w:t>
      </w:r>
      <w:r>
        <w:rPr>
          <w:rFonts w:ascii="Tahoma" w:hAnsi="Tahoma" w:cs="Tahoma"/>
          <w:sz w:val="22"/>
          <w:szCs w:val="22"/>
        </w:rPr>
        <w:t xml:space="preserve">, </w:t>
      </w:r>
    </w:p>
    <w:p w14:paraId="322604A8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>ul. Mickiewicza 30, 37-700 Przemyśl reprezentowanym przez :</w:t>
      </w:r>
    </w:p>
    <w:p w14:paraId="778D71F3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 xml:space="preserve">- Dyrektora           – </w:t>
      </w:r>
      <w:r w:rsidR="00270DD6">
        <w:rPr>
          <w:rFonts w:ascii="Tahoma" w:hAnsi="Tahoma" w:cs="Tahoma"/>
          <w:sz w:val="22"/>
          <w:szCs w:val="22"/>
        </w:rPr>
        <w:t>Gretę Ostrowską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8597E14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 xml:space="preserve">- Gł. Księgowego   – </w:t>
      </w:r>
      <w:r w:rsidR="007660EB">
        <w:rPr>
          <w:rFonts w:ascii="Tahoma" w:hAnsi="Tahoma" w:cs="Tahoma"/>
          <w:sz w:val="22"/>
          <w:szCs w:val="22"/>
        </w:rPr>
        <w:t>Izabelę Rewer</w:t>
      </w:r>
    </w:p>
    <w:p w14:paraId="6C46700C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 xml:space="preserve">zwanego dalej </w:t>
      </w:r>
      <w:r>
        <w:rPr>
          <w:rFonts w:ascii="Tahoma" w:hAnsi="Tahoma" w:cs="Tahoma"/>
          <w:b/>
          <w:sz w:val="22"/>
          <w:szCs w:val="22"/>
        </w:rPr>
        <w:t>„</w:t>
      </w:r>
      <w:r w:rsidR="0026365D">
        <w:rPr>
          <w:rFonts w:ascii="Tahoma" w:hAnsi="Tahoma" w:cs="Tahoma"/>
          <w:b/>
          <w:sz w:val="22"/>
          <w:szCs w:val="22"/>
        </w:rPr>
        <w:t>Z</w:t>
      </w:r>
      <w:r>
        <w:rPr>
          <w:rFonts w:ascii="Tahoma" w:hAnsi="Tahoma" w:cs="Tahoma"/>
          <w:b/>
          <w:sz w:val="22"/>
          <w:szCs w:val="22"/>
        </w:rPr>
        <w:t>amawiającym”,</w:t>
      </w:r>
    </w:p>
    <w:p w14:paraId="654571B2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>a</w:t>
      </w:r>
    </w:p>
    <w:p w14:paraId="3427A4E3" w14:textId="77777777" w:rsidR="004651CF" w:rsidRDefault="002A3D1C" w:rsidP="004651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…………………………………………….</w:t>
      </w:r>
    </w:p>
    <w:p w14:paraId="6FED6F87" w14:textId="77777777" w:rsidR="002A3D1C" w:rsidRDefault="002A3D1C" w:rsidP="004651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</w:t>
      </w:r>
    </w:p>
    <w:p w14:paraId="02DC90CC" w14:textId="77777777" w:rsidR="0083070E" w:rsidRDefault="004651CF" w:rsidP="004651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reprezentowanym przez</w:t>
      </w:r>
      <w:r w:rsidR="0083070E">
        <w:rPr>
          <w:rFonts w:ascii="Tahoma" w:hAnsi="Tahoma" w:cs="Tahoma"/>
          <w:sz w:val="22"/>
          <w:szCs w:val="22"/>
        </w:rPr>
        <w:t>:</w:t>
      </w:r>
    </w:p>
    <w:p w14:paraId="62AB943C" w14:textId="77777777" w:rsidR="0083070E" w:rsidRDefault="0083070E" w:rsidP="004651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2A3D1C">
        <w:rPr>
          <w:rFonts w:ascii="Tahoma" w:hAnsi="Tahoma" w:cs="Tahoma"/>
          <w:sz w:val="22"/>
          <w:szCs w:val="22"/>
        </w:rPr>
        <w:t>…………………………………………</w:t>
      </w:r>
    </w:p>
    <w:p w14:paraId="6B62AF7E" w14:textId="77777777" w:rsidR="001E2BF3" w:rsidRDefault="001E2BF3" w:rsidP="004651CF">
      <w:pPr>
        <w:jc w:val="both"/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„</w:t>
      </w:r>
      <w:r w:rsidR="0026365D"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>ykonawcą”.</w:t>
      </w:r>
    </w:p>
    <w:p w14:paraId="43F3629E" w14:textId="77777777" w:rsidR="001E2BF3" w:rsidRDefault="001E2BF3">
      <w:pPr>
        <w:jc w:val="center"/>
        <w:rPr>
          <w:rFonts w:ascii="Tahoma" w:hAnsi="Tahoma" w:cs="Tahoma"/>
          <w:b/>
          <w:sz w:val="22"/>
          <w:szCs w:val="22"/>
        </w:rPr>
      </w:pPr>
    </w:p>
    <w:p w14:paraId="6B1B2C53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 xml:space="preserve">Umowa została zawarta w związku z procedurą </w:t>
      </w:r>
      <w:r w:rsidR="003E3AEC">
        <w:rPr>
          <w:rFonts w:ascii="Tahoma" w:hAnsi="Tahoma" w:cs="Tahoma"/>
          <w:sz w:val="22"/>
          <w:szCs w:val="22"/>
        </w:rPr>
        <w:t xml:space="preserve">rozeznania cenowego zamieszczonego </w:t>
      </w:r>
      <w:r>
        <w:rPr>
          <w:rFonts w:ascii="Tahoma" w:hAnsi="Tahoma" w:cs="Tahoma"/>
          <w:sz w:val="22"/>
          <w:szCs w:val="22"/>
        </w:rPr>
        <w:t xml:space="preserve">na stronie www.posir.pl, dla zamówień do </w:t>
      </w:r>
      <w:r w:rsidR="00C9365D">
        <w:rPr>
          <w:rFonts w:ascii="Tahoma" w:hAnsi="Tahoma" w:cs="Tahoma"/>
          <w:sz w:val="22"/>
          <w:szCs w:val="22"/>
        </w:rPr>
        <w:t>130000zł</w:t>
      </w:r>
      <w:r>
        <w:rPr>
          <w:rFonts w:ascii="Tahoma" w:hAnsi="Tahoma" w:cs="Tahoma"/>
          <w:sz w:val="22"/>
          <w:szCs w:val="22"/>
        </w:rPr>
        <w:t>, dla których nie stosuje się przepisów ustawy Prawo Zamówień Publicznych (art.</w:t>
      </w:r>
      <w:r w:rsidR="00C9365D">
        <w:rPr>
          <w:rFonts w:ascii="Tahoma" w:hAnsi="Tahoma" w:cs="Tahoma"/>
          <w:sz w:val="22"/>
          <w:szCs w:val="22"/>
        </w:rPr>
        <w:t>2 ust. 1 pkt 1</w:t>
      </w:r>
      <w:r>
        <w:rPr>
          <w:rFonts w:ascii="Tahoma" w:hAnsi="Tahoma" w:cs="Tahoma"/>
          <w:sz w:val="22"/>
          <w:szCs w:val="22"/>
        </w:rPr>
        <w:t xml:space="preserve"> ustawy)</w:t>
      </w:r>
    </w:p>
    <w:p w14:paraId="0C805FB2" w14:textId="77777777" w:rsidR="001E2BF3" w:rsidRDefault="001E2BF3">
      <w:pPr>
        <w:jc w:val="center"/>
        <w:rPr>
          <w:rFonts w:ascii="Tahoma" w:hAnsi="Tahoma" w:cs="Tahoma"/>
          <w:b/>
          <w:sz w:val="22"/>
          <w:szCs w:val="22"/>
        </w:rPr>
      </w:pPr>
    </w:p>
    <w:p w14:paraId="33E3E6BD" w14:textId="77777777" w:rsidR="001E2BF3" w:rsidRDefault="001E2BF3" w:rsidP="00B7606C">
      <w:r>
        <w:rPr>
          <w:rFonts w:ascii="Tahoma" w:hAnsi="Tahoma" w:cs="Tahoma"/>
          <w:b/>
          <w:sz w:val="22"/>
          <w:szCs w:val="22"/>
        </w:rPr>
        <w:t>Przedmiot umowy</w:t>
      </w:r>
    </w:p>
    <w:p w14:paraId="4917A78B" w14:textId="77777777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§1</w:t>
      </w:r>
    </w:p>
    <w:p w14:paraId="2B8352E5" w14:textId="77777777" w:rsidR="002E0FFB" w:rsidRDefault="001E2BF3">
      <w:pPr>
        <w:jc w:val="both"/>
        <w:rPr>
          <w:rFonts w:ascii="Tahoma" w:hAnsi="Tahoma" w:cs="Tahoma"/>
          <w:sz w:val="22"/>
          <w:szCs w:val="22"/>
        </w:rPr>
      </w:pPr>
      <w:r w:rsidRPr="00856950">
        <w:rPr>
          <w:rFonts w:ascii="Tahoma" w:hAnsi="Tahoma" w:cs="Tahoma"/>
          <w:sz w:val="22"/>
          <w:szCs w:val="22"/>
        </w:rPr>
        <w:t>Przedmiotem umowy jes</w:t>
      </w:r>
      <w:r w:rsidR="00C415D1" w:rsidRPr="00856950">
        <w:rPr>
          <w:rFonts w:ascii="Tahoma" w:hAnsi="Tahoma" w:cs="Tahoma"/>
          <w:sz w:val="22"/>
          <w:szCs w:val="22"/>
        </w:rPr>
        <w:t>t</w:t>
      </w:r>
      <w:r w:rsidR="002E0FFB">
        <w:rPr>
          <w:rFonts w:ascii="Tahoma" w:hAnsi="Tahoma" w:cs="Tahoma"/>
          <w:sz w:val="22"/>
          <w:szCs w:val="22"/>
        </w:rPr>
        <w:t>:</w:t>
      </w:r>
    </w:p>
    <w:p w14:paraId="426C9CCD" w14:textId="6740CFC2" w:rsidR="001E2BF3" w:rsidRDefault="0037742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2E0FFB">
        <w:rPr>
          <w:rFonts w:ascii="Tahoma" w:hAnsi="Tahoma" w:cs="Tahoma"/>
          <w:sz w:val="22"/>
          <w:szCs w:val="22"/>
        </w:rPr>
        <w:t xml:space="preserve">. </w:t>
      </w:r>
      <w:r w:rsidR="00586987">
        <w:rPr>
          <w:rFonts w:ascii="Tahoma" w:hAnsi="Tahoma" w:cs="Tahoma"/>
          <w:sz w:val="22"/>
          <w:szCs w:val="22"/>
        </w:rPr>
        <w:t xml:space="preserve">zakup przez zamawiającego paliwa - </w:t>
      </w:r>
      <w:r w:rsidR="002E0FFB">
        <w:rPr>
          <w:rFonts w:ascii="Tahoma" w:hAnsi="Tahoma" w:cs="Tahoma"/>
          <w:sz w:val="22"/>
          <w:szCs w:val="22"/>
        </w:rPr>
        <w:t>T</w:t>
      </w:r>
      <w:r w:rsidR="003E3AEC">
        <w:rPr>
          <w:rFonts w:ascii="Tahoma" w:hAnsi="Tahoma" w:cs="Tahoma"/>
          <w:sz w:val="22"/>
          <w:szCs w:val="22"/>
        </w:rPr>
        <w:t>ankowanie pojazdów Zamawiającego na terenie Przemyśla</w:t>
      </w:r>
      <w:r w:rsidR="00B7606C" w:rsidRPr="00856950">
        <w:rPr>
          <w:rFonts w:ascii="Tahoma" w:hAnsi="Tahoma" w:cs="Tahoma"/>
          <w:sz w:val="22"/>
          <w:szCs w:val="22"/>
        </w:rPr>
        <w:t>.</w:t>
      </w:r>
      <w:r w:rsidR="00C415D1" w:rsidRPr="00856950">
        <w:rPr>
          <w:rFonts w:ascii="Tahoma" w:hAnsi="Tahoma" w:cs="Tahoma"/>
          <w:sz w:val="22"/>
          <w:szCs w:val="22"/>
        </w:rPr>
        <w:t xml:space="preserve"> </w:t>
      </w:r>
    </w:p>
    <w:p w14:paraId="5BC838D7" w14:textId="77777777" w:rsidR="002E0FFB" w:rsidRDefault="002E0F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Wykaz stacji paliw;</w:t>
      </w:r>
    </w:p>
    <w:p w14:paraId="2B397E2D" w14:textId="77777777" w:rsidR="002E0FFB" w:rsidRDefault="002E0F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……………………………………………………………………………..</w:t>
      </w:r>
    </w:p>
    <w:p w14:paraId="57AA57AB" w14:textId="77777777" w:rsidR="002E0FFB" w:rsidRDefault="002E0F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……………………………………………………………………………</w:t>
      </w:r>
    </w:p>
    <w:p w14:paraId="3CF2145C" w14:textId="45228DBC" w:rsidR="002E0FFB" w:rsidRPr="002E0FFB" w:rsidRDefault="00377424" w:rsidP="002E0F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E0FFB">
        <w:rPr>
          <w:rFonts w:ascii="Tahoma" w:hAnsi="Tahoma" w:cs="Tahoma"/>
          <w:sz w:val="22"/>
          <w:szCs w:val="22"/>
        </w:rPr>
        <w:t xml:space="preserve">. </w:t>
      </w:r>
      <w:r w:rsidR="002E0FFB" w:rsidRPr="002E0FFB">
        <w:rPr>
          <w:rFonts w:ascii="Tahoma" w:hAnsi="Tahoma" w:cs="Tahoma"/>
          <w:bCs/>
          <w:sz w:val="22"/>
          <w:szCs w:val="22"/>
        </w:rPr>
        <w:t xml:space="preserve">Wykaz pojazdów </w:t>
      </w:r>
      <w:r w:rsidR="0026365D">
        <w:rPr>
          <w:rFonts w:ascii="Tahoma" w:hAnsi="Tahoma" w:cs="Tahoma"/>
          <w:bCs/>
          <w:sz w:val="22"/>
          <w:szCs w:val="22"/>
        </w:rPr>
        <w:t>Z</w:t>
      </w:r>
      <w:r w:rsidR="002E0FFB" w:rsidRPr="002E0FFB">
        <w:rPr>
          <w:rFonts w:ascii="Tahoma" w:hAnsi="Tahoma" w:cs="Tahoma"/>
          <w:bCs/>
          <w:sz w:val="22"/>
          <w:szCs w:val="22"/>
        </w:rPr>
        <w:t>amawiającego uprawnionych do tankowania :</w:t>
      </w:r>
    </w:p>
    <w:p w14:paraId="2E03F413" w14:textId="77777777" w:rsidR="002E0FFB" w:rsidRPr="002E0FFB" w:rsidRDefault="002E0FFB" w:rsidP="002E0FF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- </w:t>
      </w:r>
      <w:r w:rsidRPr="002E0FFB">
        <w:rPr>
          <w:rFonts w:ascii="Tahoma" w:hAnsi="Tahoma" w:cs="Tahoma"/>
          <w:bCs/>
          <w:sz w:val="22"/>
          <w:szCs w:val="22"/>
        </w:rPr>
        <w:t>Volkswagen bus nr</w:t>
      </w:r>
      <w:r w:rsidR="008D10A6">
        <w:rPr>
          <w:rFonts w:ascii="Tahoma" w:hAnsi="Tahoma" w:cs="Tahoma"/>
          <w:bCs/>
          <w:sz w:val="22"/>
          <w:szCs w:val="22"/>
        </w:rPr>
        <w:t>.</w:t>
      </w:r>
      <w:r w:rsidRPr="002E0FFB">
        <w:rPr>
          <w:rFonts w:ascii="Tahoma" w:hAnsi="Tahoma" w:cs="Tahoma"/>
          <w:bCs/>
          <w:sz w:val="22"/>
          <w:szCs w:val="22"/>
        </w:rPr>
        <w:t xml:space="preserve"> rej PRT 7811</w:t>
      </w:r>
    </w:p>
    <w:p w14:paraId="68B750E5" w14:textId="77777777" w:rsidR="002E0FFB" w:rsidRPr="002E0FFB" w:rsidRDefault="002E0FFB" w:rsidP="002E0FF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- </w:t>
      </w:r>
      <w:r w:rsidRPr="002E0FFB">
        <w:rPr>
          <w:rFonts w:ascii="Tahoma" w:hAnsi="Tahoma" w:cs="Tahoma"/>
          <w:bCs/>
          <w:sz w:val="22"/>
          <w:szCs w:val="22"/>
        </w:rPr>
        <w:t xml:space="preserve">Peugeot </w:t>
      </w:r>
      <w:r w:rsidR="008D10A6">
        <w:rPr>
          <w:rFonts w:ascii="Tahoma" w:hAnsi="Tahoma" w:cs="Tahoma"/>
          <w:bCs/>
          <w:sz w:val="22"/>
          <w:szCs w:val="22"/>
        </w:rPr>
        <w:t>b</w:t>
      </w:r>
      <w:r w:rsidRPr="002E0FFB">
        <w:rPr>
          <w:rFonts w:ascii="Tahoma" w:hAnsi="Tahoma" w:cs="Tahoma"/>
          <w:bCs/>
          <w:sz w:val="22"/>
          <w:szCs w:val="22"/>
        </w:rPr>
        <w:t>us nr</w:t>
      </w:r>
      <w:r w:rsidR="008D10A6">
        <w:rPr>
          <w:rFonts w:ascii="Tahoma" w:hAnsi="Tahoma" w:cs="Tahoma"/>
          <w:bCs/>
          <w:sz w:val="22"/>
          <w:szCs w:val="22"/>
        </w:rPr>
        <w:t>.</w:t>
      </w:r>
      <w:r w:rsidRPr="002E0FFB">
        <w:rPr>
          <w:rFonts w:ascii="Tahoma" w:hAnsi="Tahoma" w:cs="Tahoma"/>
          <w:bCs/>
          <w:sz w:val="22"/>
          <w:szCs w:val="22"/>
        </w:rPr>
        <w:t xml:space="preserve"> rej. RP 37744</w:t>
      </w:r>
    </w:p>
    <w:p w14:paraId="5BA752C8" w14:textId="77777777" w:rsidR="002E0FFB" w:rsidRDefault="002E0FFB" w:rsidP="002E0FFB">
      <w:pPr>
        <w:rPr>
          <w:rFonts w:ascii="Tahoma" w:hAnsi="Tahoma" w:cs="Tahoma"/>
          <w:bCs/>
          <w:sz w:val="22"/>
          <w:szCs w:val="22"/>
        </w:rPr>
      </w:pPr>
      <w:r w:rsidRPr="002E0FFB">
        <w:rPr>
          <w:rFonts w:ascii="Tahoma" w:hAnsi="Tahoma" w:cs="Tahoma"/>
          <w:bCs/>
          <w:sz w:val="22"/>
          <w:szCs w:val="22"/>
        </w:rPr>
        <w:t xml:space="preserve">Tankowanie może odbywać się także do atestowanych zbiorników </w:t>
      </w:r>
      <w:r w:rsidR="00123606">
        <w:rPr>
          <w:rFonts w:ascii="Tahoma" w:hAnsi="Tahoma" w:cs="Tahoma"/>
          <w:bCs/>
          <w:sz w:val="22"/>
          <w:szCs w:val="22"/>
        </w:rPr>
        <w:t>Z</w:t>
      </w:r>
      <w:r w:rsidRPr="002E0FFB">
        <w:rPr>
          <w:rFonts w:ascii="Tahoma" w:hAnsi="Tahoma" w:cs="Tahoma"/>
          <w:bCs/>
          <w:sz w:val="22"/>
          <w:szCs w:val="22"/>
        </w:rPr>
        <w:t xml:space="preserve">amawiającego </w:t>
      </w:r>
    </w:p>
    <w:p w14:paraId="3D1FAA95" w14:textId="77777777" w:rsidR="00745014" w:rsidRDefault="002E0FFB" w:rsidP="002E0FFB">
      <w:pPr>
        <w:rPr>
          <w:rFonts w:ascii="Tahoma" w:hAnsi="Tahoma" w:cs="Tahoma"/>
          <w:bCs/>
          <w:sz w:val="22"/>
          <w:szCs w:val="22"/>
        </w:rPr>
      </w:pPr>
      <w:r w:rsidRPr="002E0FFB">
        <w:rPr>
          <w:rFonts w:ascii="Tahoma" w:hAnsi="Tahoma" w:cs="Tahoma"/>
          <w:bCs/>
          <w:sz w:val="22"/>
          <w:szCs w:val="22"/>
        </w:rPr>
        <w:t>o pojemności maksymalnie 30 litrów.</w:t>
      </w:r>
    </w:p>
    <w:p w14:paraId="02DFED80" w14:textId="77777777" w:rsidR="002E0FFB" w:rsidRPr="002E0FFB" w:rsidRDefault="002E0FFB" w:rsidP="002E0FFB">
      <w:pPr>
        <w:rPr>
          <w:rFonts w:ascii="Tahoma" w:hAnsi="Tahoma" w:cs="Tahoma"/>
          <w:bCs/>
          <w:sz w:val="22"/>
          <w:szCs w:val="22"/>
        </w:rPr>
      </w:pPr>
    </w:p>
    <w:p w14:paraId="63A6F308" w14:textId="77777777" w:rsidR="001E2BF3" w:rsidRPr="002E0FFB" w:rsidRDefault="001E2BF3" w:rsidP="00B7606C">
      <w:pPr>
        <w:rPr>
          <w:b/>
        </w:rPr>
      </w:pPr>
      <w:r w:rsidRPr="002E0FFB">
        <w:rPr>
          <w:rFonts w:ascii="Tahoma" w:hAnsi="Tahoma" w:cs="Tahoma"/>
          <w:b/>
          <w:sz w:val="22"/>
          <w:szCs w:val="22"/>
        </w:rPr>
        <w:t>Wynagrodzenie i płatność</w:t>
      </w:r>
    </w:p>
    <w:p w14:paraId="16C66835" w14:textId="77777777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§2</w:t>
      </w:r>
    </w:p>
    <w:p w14:paraId="54986BC1" w14:textId="021D8B68" w:rsidR="001E2BF3" w:rsidRDefault="001E2BF3">
      <w:pPr>
        <w:numPr>
          <w:ilvl w:val="0"/>
          <w:numId w:val="4"/>
        </w:numPr>
        <w:jc w:val="both"/>
      </w:pPr>
      <w:r>
        <w:rPr>
          <w:rFonts w:ascii="Tahoma" w:hAnsi="Tahoma" w:cs="Tahoma"/>
          <w:sz w:val="22"/>
          <w:szCs w:val="22"/>
        </w:rPr>
        <w:t xml:space="preserve">Ceny jednostkowe przedmiotu zamówienia w wysokości zgodnej ze złożoną ofertą </w:t>
      </w:r>
      <w:r w:rsidR="00586987">
        <w:rPr>
          <w:rFonts w:ascii="Tahoma" w:hAnsi="Tahoma" w:cs="Tahoma"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 xml:space="preserve"> </w:t>
      </w:r>
      <w:r w:rsidRPr="002C7AAB">
        <w:rPr>
          <w:rFonts w:ascii="Tahoma" w:hAnsi="Tahoma" w:cs="Tahoma"/>
          <w:b/>
          <w:bCs/>
          <w:sz w:val="22"/>
          <w:szCs w:val="22"/>
        </w:rPr>
        <w:t>– załącznik nr 1</w:t>
      </w:r>
      <w:r>
        <w:rPr>
          <w:rFonts w:ascii="Tahoma" w:hAnsi="Tahoma" w:cs="Tahoma"/>
          <w:sz w:val="22"/>
          <w:szCs w:val="22"/>
        </w:rPr>
        <w:t xml:space="preserve"> do umowy.</w:t>
      </w:r>
    </w:p>
    <w:p w14:paraId="495A609E" w14:textId="156396A0" w:rsidR="001E2BF3" w:rsidRDefault="001E2BF3" w:rsidP="00377424">
      <w:pPr>
        <w:numPr>
          <w:ilvl w:val="0"/>
          <w:numId w:val="4"/>
        </w:numPr>
        <w:jc w:val="both"/>
      </w:pPr>
      <w:r>
        <w:rPr>
          <w:rFonts w:ascii="Tahoma" w:hAnsi="Tahoma" w:cs="Tahoma"/>
          <w:sz w:val="22"/>
          <w:szCs w:val="22"/>
        </w:rPr>
        <w:t xml:space="preserve">Wykonawca nie obciąży </w:t>
      </w:r>
      <w:r w:rsidR="0026365D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amawiającego innymi kosztami poza cenami zawartymi w ofercie</w:t>
      </w:r>
    </w:p>
    <w:p w14:paraId="2B3960A5" w14:textId="28022BE3" w:rsidR="0026365D" w:rsidRPr="0026365D" w:rsidRDefault="001E2BF3" w:rsidP="0026365D">
      <w:pPr>
        <w:numPr>
          <w:ilvl w:val="0"/>
          <w:numId w:val="4"/>
        </w:numPr>
      </w:pPr>
      <w:r>
        <w:rPr>
          <w:rFonts w:ascii="Tahoma" w:hAnsi="Tahoma" w:cs="Tahoma"/>
          <w:sz w:val="22"/>
          <w:szCs w:val="22"/>
        </w:rPr>
        <w:t xml:space="preserve">Całkowita szacunkowa wartość umowy </w:t>
      </w:r>
      <w:r w:rsidR="00586987">
        <w:rPr>
          <w:rFonts w:ascii="Tahoma" w:hAnsi="Tahoma" w:cs="Tahoma"/>
          <w:sz w:val="22"/>
          <w:szCs w:val="22"/>
        </w:rPr>
        <w:t xml:space="preserve">w okresie jej obowiązywania </w:t>
      </w:r>
      <w:r>
        <w:rPr>
          <w:rFonts w:ascii="Tahoma" w:hAnsi="Tahoma" w:cs="Tahoma"/>
          <w:sz w:val="22"/>
          <w:szCs w:val="22"/>
        </w:rPr>
        <w:t xml:space="preserve">wynosi </w:t>
      </w:r>
      <w:r w:rsidR="002A3D1C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zł</w:t>
      </w:r>
      <w:r w:rsidR="002636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netto</w:t>
      </w:r>
      <w:r w:rsidR="0026365D">
        <w:rPr>
          <w:rFonts w:ascii="Tahoma" w:hAnsi="Tahoma" w:cs="Tahoma"/>
          <w:sz w:val="22"/>
          <w:szCs w:val="22"/>
        </w:rPr>
        <w:t xml:space="preserve"> (słownie: …………………………………………………………………………………………………….</w:t>
      </w:r>
      <w:r>
        <w:rPr>
          <w:rFonts w:ascii="Tahoma" w:hAnsi="Tahoma" w:cs="Tahoma"/>
          <w:sz w:val="22"/>
          <w:szCs w:val="22"/>
        </w:rPr>
        <w:t>, podatek VAT</w:t>
      </w:r>
      <w:r w:rsidR="002636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 wysokości </w:t>
      </w:r>
      <w:r w:rsidR="002A3D1C">
        <w:rPr>
          <w:rFonts w:ascii="Tahoma" w:hAnsi="Tahoma" w:cs="Tahoma"/>
          <w:sz w:val="22"/>
          <w:szCs w:val="22"/>
        </w:rPr>
        <w:t>…..</w:t>
      </w:r>
      <w:r w:rsidR="00F72C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% tj </w:t>
      </w:r>
      <w:r w:rsidR="002A3D1C">
        <w:rPr>
          <w:rFonts w:ascii="Tahoma" w:hAnsi="Tahoma" w:cs="Tahoma"/>
          <w:sz w:val="22"/>
          <w:szCs w:val="22"/>
        </w:rPr>
        <w:t>……………</w:t>
      </w:r>
      <w:r w:rsidR="0026365D">
        <w:rPr>
          <w:rFonts w:ascii="Tahoma" w:hAnsi="Tahoma" w:cs="Tahoma"/>
          <w:sz w:val="22"/>
          <w:szCs w:val="22"/>
        </w:rPr>
        <w:t>….</w:t>
      </w:r>
      <w:r w:rsidR="002A3D1C">
        <w:rPr>
          <w:rFonts w:ascii="Tahoma" w:hAnsi="Tahoma" w:cs="Tahoma"/>
          <w:sz w:val="22"/>
          <w:szCs w:val="22"/>
        </w:rPr>
        <w:t>.</w:t>
      </w:r>
      <w:r w:rsidR="002636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</w:t>
      </w:r>
      <w:r w:rsidR="0026365D">
        <w:rPr>
          <w:rFonts w:ascii="Tahoma" w:hAnsi="Tahoma" w:cs="Tahoma"/>
          <w:sz w:val="22"/>
          <w:szCs w:val="22"/>
        </w:rPr>
        <w:t xml:space="preserve"> </w:t>
      </w:r>
      <w:r w:rsidR="00586987">
        <w:rPr>
          <w:rFonts w:ascii="Tahoma" w:hAnsi="Tahoma" w:cs="Tahoma"/>
          <w:sz w:val="22"/>
          <w:szCs w:val="22"/>
        </w:rPr>
        <w:t xml:space="preserve">wartość brutto </w:t>
      </w:r>
      <w:r w:rsidR="00586987">
        <w:rPr>
          <w:rFonts w:ascii="Tahoma" w:hAnsi="Tahoma" w:cs="Tahoma"/>
          <w:b/>
          <w:sz w:val="22"/>
          <w:szCs w:val="22"/>
        </w:rPr>
        <w:t>………………..</w:t>
      </w:r>
      <w:r w:rsidR="00586987">
        <w:rPr>
          <w:rFonts w:ascii="Tahoma" w:hAnsi="Tahoma" w:cs="Tahoma"/>
          <w:sz w:val="22"/>
          <w:szCs w:val="22"/>
        </w:rPr>
        <w:t xml:space="preserve">.zł (słownie: ………………………………………………………………), </w:t>
      </w:r>
      <w:r w:rsidR="0026365D">
        <w:rPr>
          <w:rFonts w:ascii="Tahoma" w:hAnsi="Tahoma" w:cs="Tahoma"/>
          <w:sz w:val="22"/>
          <w:szCs w:val="22"/>
        </w:rPr>
        <w:t>(słownie: …………………………………………………………</w:t>
      </w:r>
      <w:r w:rsidR="009900F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,</w:t>
      </w:r>
      <w:r w:rsidR="009900F7" w:rsidRPr="009900F7">
        <w:rPr>
          <w:rFonts w:ascii="Tahoma" w:hAnsi="Tahoma" w:cs="Tahoma"/>
          <w:sz w:val="22"/>
          <w:szCs w:val="22"/>
        </w:rPr>
        <w:t xml:space="preserve"> </w:t>
      </w:r>
      <w:r w:rsidR="009900F7">
        <w:rPr>
          <w:rFonts w:ascii="Tahoma" w:hAnsi="Tahoma" w:cs="Tahoma"/>
          <w:sz w:val="22"/>
          <w:szCs w:val="22"/>
        </w:rPr>
        <w:t>została obliczona przy założeniu rocznego zapotrzebowania na ON 6500 litrów oraz PB w ilości 850 litrów</w:t>
      </w:r>
      <w:r>
        <w:rPr>
          <w:rFonts w:ascii="Tahoma" w:hAnsi="Tahoma" w:cs="Tahoma"/>
          <w:sz w:val="22"/>
          <w:szCs w:val="22"/>
        </w:rPr>
        <w:t xml:space="preserve"> </w:t>
      </w:r>
      <w:r w:rsidR="0026365D">
        <w:rPr>
          <w:rFonts w:ascii="Tahoma" w:hAnsi="Tahoma" w:cs="Tahoma"/>
          <w:sz w:val="22"/>
          <w:szCs w:val="22"/>
        </w:rPr>
        <w:t xml:space="preserve"> </w:t>
      </w:r>
    </w:p>
    <w:p w14:paraId="2A827096" w14:textId="51F3A0F5" w:rsidR="009900F7" w:rsidRPr="009900F7" w:rsidRDefault="001E2BF3" w:rsidP="009900F7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9900F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może ulegać zmianie w zależności od ilości</w:t>
      </w:r>
      <w:r w:rsidR="00586987">
        <w:rPr>
          <w:rFonts w:ascii="Tahoma" w:hAnsi="Tahoma" w:cs="Tahoma"/>
          <w:sz w:val="22"/>
          <w:szCs w:val="22"/>
        </w:rPr>
        <w:t xml:space="preserve"> kupionego przez zamawiającego paliwa oraz </w:t>
      </w:r>
      <w:r>
        <w:rPr>
          <w:rFonts w:ascii="Tahoma" w:hAnsi="Tahoma" w:cs="Tahoma"/>
          <w:sz w:val="22"/>
          <w:szCs w:val="22"/>
        </w:rPr>
        <w:t xml:space="preserve"> ceny jednostkowej paliw </w:t>
      </w:r>
      <w:r w:rsidR="009900F7">
        <w:rPr>
          <w:rFonts w:ascii="Tahoma" w:hAnsi="Tahoma" w:cs="Tahoma"/>
          <w:sz w:val="22"/>
          <w:szCs w:val="22"/>
        </w:rPr>
        <w:t>określanych na podstawie §3 ust. 4</w:t>
      </w:r>
    </w:p>
    <w:p w14:paraId="766D3E63" w14:textId="77777777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§3</w:t>
      </w:r>
    </w:p>
    <w:p w14:paraId="57FF55F2" w14:textId="77777777" w:rsidR="001E2BF3" w:rsidRDefault="001E2BF3">
      <w:pPr>
        <w:numPr>
          <w:ilvl w:val="0"/>
          <w:numId w:val="1"/>
        </w:numPr>
        <w:jc w:val="both"/>
      </w:pPr>
      <w:r>
        <w:rPr>
          <w:rFonts w:ascii="Tahoma" w:hAnsi="Tahoma" w:cs="Tahoma"/>
          <w:sz w:val="22"/>
          <w:szCs w:val="22"/>
        </w:rPr>
        <w:t xml:space="preserve">Płatność za usługę </w:t>
      </w:r>
      <w:r w:rsidR="00123606">
        <w:rPr>
          <w:rFonts w:ascii="Tahoma" w:hAnsi="Tahoma" w:cs="Tahoma"/>
          <w:sz w:val="22"/>
          <w:szCs w:val="22"/>
        </w:rPr>
        <w:t xml:space="preserve">nastąpi </w:t>
      </w:r>
      <w:r>
        <w:rPr>
          <w:rFonts w:ascii="Tahoma" w:hAnsi="Tahoma" w:cs="Tahoma"/>
          <w:sz w:val="22"/>
          <w:szCs w:val="22"/>
        </w:rPr>
        <w:t>przelewem na konto wykonawcy określone w fakturze VAT.</w:t>
      </w:r>
    </w:p>
    <w:p w14:paraId="0779E5DB" w14:textId="450FD130" w:rsidR="00377424" w:rsidRPr="009900F7" w:rsidRDefault="001E2BF3" w:rsidP="00377424">
      <w:pPr>
        <w:numPr>
          <w:ilvl w:val="0"/>
          <w:numId w:val="1"/>
        </w:numPr>
        <w:jc w:val="both"/>
      </w:pPr>
      <w:r>
        <w:rPr>
          <w:rFonts w:ascii="Tahoma" w:hAnsi="Tahoma" w:cs="Tahoma"/>
          <w:sz w:val="22"/>
          <w:szCs w:val="22"/>
        </w:rPr>
        <w:t xml:space="preserve">Termin płatności faktury </w:t>
      </w:r>
      <w:r w:rsidR="00377424">
        <w:rPr>
          <w:rFonts w:ascii="Tahoma" w:hAnsi="Tahoma" w:cs="Tahoma"/>
          <w:sz w:val="22"/>
          <w:szCs w:val="22"/>
        </w:rPr>
        <w:t>14</w:t>
      </w:r>
      <w:r>
        <w:rPr>
          <w:rFonts w:ascii="Tahoma" w:hAnsi="Tahoma" w:cs="Tahoma"/>
          <w:sz w:val="22"/>
          <w:szCs w:val="22"/>
        </w:rPr>
        <w:t xml:space="preserve"> dni.</w:t>
      </w:r>
    </w:p>
    <w:p w14:paraId="1465693E" w14:textId="77777777" w:rsidR="009900F7" w:rsidRDefault="009900F7" w:rsidP="009900F7">
      <w:pPr>
        <w:jc w:val="both"/>
      </w:pPr>
    </w:p>
    <w:p w14:paraId="7B013368" w14:textId="77777777" w:rsidR="009900F7" w:rsidRDefault="001E2BF3" w:rsidP="009900F7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ahoma" w:hAnsi="Tahoma" w:cs="Tahoma"/>
        </w:rPr>
        <w:lastRenderedPageBreak/>
        <w:t xml:space="preserve">Ustala się, że </w:t>
      </w:r>
      <w:r w:rsidR="00123606">
        <w:rPr>
          <w:rFonts w:ascii="Tahoma" w:hAnsi="Tahoma" w:cs="Tahoma"/>
        </w:rPr>
        <w:t>W</w:t>
      </w:r>
      <w:r>
        <w:rPr>
          <w:rFonts w:ascii="Tahoma" w:hAnsi="Tahoma" w:cs="Tahoma"/>
        </w:rPr>
        <w:t>ykonawca będzie wystawiał faktury z</w:t>
      </w:r>
      <w:r w:rsidR="00123606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wykonanie usługi </w:t>
      </w:r>
      <w:r w:rsidR="009900F7">
        <w:rPr>
          <w:rFonts w:ascii="Tahoma" w:hAnsi="Tahoma" w:cs="Tahoma"/>
        </w:rPr>
        <w:t>po każdorazowym zakupie paliwa.</w:t>
      </w:r>
    </w:p>
    <w:p w14:paraId="77DE9FC2" w14:textId="781E187C" w:rsidR="002C7AAB" w:rsidRPr="009900F7" w:rsidRDefault="009900F7" w:rsidP="009900F7">
      <w:pPr>
        <w:pStyle w:val="Akapitzlist"/>
        <w:spacing w:after="0" w:line="240" w:lineRule="auto"/>
        <w:ind w:left="360"/>
      </w:pPr>
      <w:r>
        <w:t xml:space="preserve"> </w:t>
      </w:r>
      <w:r w:rsidR="001E2BF3" w:rsidRPr="009900F7">
        <w:rPr>
          <w:rFonts w:ascii="Tahoma" w:hAnsi="Tahoma" w:cs="Tahoma"/>
          <w:b/>
          <w:iCs/>
        </w:rPr>
        <w:t xml:space="preserve">Wykonawca wystawi faktury na : </w:t>
      </w:r>
    </w:p>
    <w:p w14:paraId="32A3C6EB" w14:textId="0AD8EAB8" w:rsidR="002C7AAB" w:rsidRDefault="002C7AAB" w:rsidP="009900F7">
      <w:pPr>
        <w:pStyle w:val="Akapitzlist"/>
        <w:spacing w:after="0" w:line="240" w:lineRule="auto"/>
        <w:ind w:left="0" w:firstLine="360"/>
        <w:rPr>
          <w:rFonts w:ascii="Tahoma" w:hAnsi="Tahoma" w:cs="Tahoma"/>
          <w:b/>
          <w:iCs/>
        </w:rPr>
      </w:pPr>
      <w:r w:rsidRPr="002C7AAB">
        <w:rPr>
          <w:rFonts w:ascii="Tahoma" w:hAnsi="Tahoma" w:cs="Tahoma"/>
          <w:b/>
          <w:iCs/>
        </w:rPr>
        <w:t xml:space="preserve">- </w:t>
      </w:r>
      <w:r w:rsidR="001E2BF3" w:rsidRPr="00123606">
        <w:rPr>
          <w:rFonts w:ascii="Tahoma" w:hAnsi="Tahoma" w:cs="Tahoma"/>
          <w:b/>
          <w:i/>
        </w:rPr>
        <w:t>Nabywca</w:t>
      </w:r>
      <w:r w:rsidR="001E2BF3" w:rsidRPr="002C7AAB">
        <w:rPr>
          <w:rFonts w:ascii="Tahoma" w:hAnsi="Tahoma" w:cs="Tahoma"/>
          <w:b/>
          <w:iCs/>
        </w:rPr>
        <w:t xml:space="preserve"> : Gmina Miejska Przemyśl </w:t>
      </w:r>
    </w:p>
    <w:p w14:paraId="5012FF82" w14:textId="77777777" w:rsidR="002C7AAB" w:rsidRPr="002C7AAB" w:rsidRDefault="002C7AAB" w:rsidP="00BF6F6E">
      <w:pPr>
        <w:pStyle w:val="Akapitzlist"/>
        <w:spacing w:after="0" w:line="240" w:lineRule="auto"/>
        <w:ind w:left="360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</w:t>
      </w:r>
      <w:r w:rsidR="001E2BF3" w:rsidRPr="002C7AAB">
        <w:rPr>
          <w:rFonts w:ascii="Tahoma" w:hAnsi="Tahoma" w:cs="Tahoma"/>
          <w:b/>
          <w:iCs/>
        </w:rPr>
        <w:t xml:space="preserve">Rynek 1, 37-700 Przemyśl </w:t>
      </w:r>
    </w:p>
    <w:p w14:paraId="03E10BC7" w14:textId="77777777" w:rsidR="002C7AAB" w:rsidRPr="002C7AAB" w:rsidRDefault="002C7AAB" w:rsidP="00BF6F6E">
      <w:pPr>
        <w:pStyle w:val="Akapitzlist"/>
        <w:spacing w:after="0" w:line="240" w:lineRule="auto"/>
        <w:ind w:left="360"/>
        <w:rPr>
          <w:rFonts w:ascii="Tahoma" w:hAnsi="Tahoma" w:cs="Tahoma"/>
          <w:b/>
          <w:iCs/>
        </w:rPr>
      </w:pPr>
      <w:r w:rsidRPr="002C7AAB">
        <w:rPr>
          <w:rFonts w:ascii="Tahoma" w:hAnsi="Tahoma" w:cs="Tahoma"/>
          <w:b/>
          <w:iCs/>
        </w:rPr>
        <w:t xml:space="preserve">   </w:t>
      </w:r>
      <w:r w:rsidR="001E2BF3" w:rsidRPr="002C7AAB">
        <w:rPr>
          <w:rFonts w:ascii="Tahoma" w:hAnsi="Tahoma" w:cs="Tahoma"/>
          <w:b/>
          <w:iCs/>
        </w:rPr>
        <w:t xml:space="preserve">NIP 7952319592, </w:t>
      </w:r>
    </w:p>
    <w:p w14:paraId="6B8D73D5" w14:textId="0B251E3B" w:rsidR="002C7AAB" w:rsidRDefault="002C7AAB" w:rsidP="00BF6F6E">
      <w:pPr>
        <w:pStyle w:val="Akapitzlist"/>
        <w:spacing w:after="0" w:line="240" w:lineRule="auto"/>
        <w:ind w:left="360"/>
        <w:rPr>
          <w:rFonts w:ascii="Tahoma" w:hAnsi="Tahoma" w:cs="Tahoma"/>
          <w:b/>
          <w:iCs/>
        </w:rPr>
      </w:pPr>
      <w:r w:rsidRPr="002C7AAB">
        <w:rPr>
          <w:rFonts w:ascii="Tahoma" w:hAnsi="Tahoma" w:cs="Tahoma"/>
          <w:b/>
          <w:iCs/>
        </w:rPr>
        <w:t xml:space="preserve">- </w:t>
      </w:r>
      <w:r w:rsidR="001E2BF3" w:rsidRPr="00123606">
        <w:rPr>
          <w:rFonts w:ascii="Tahoma" w:hAnsi="Tahoma" w:cs="Tahoma"/>
          <w:b/>
          <w:i/>
        </w:rPr>
        <w:t>Odbiorca</w:t>
      </w:r>
      <w:r w:rsidR="001E2BF3" w:rsidRPr="002C7AAB">
        <w:rPr>
          <w:rFonts w:ascii="Tahoma" w:hAnsi="Tahoma" w:cs="Tahoma"/>
          <w:b/>
          <w:iCs/>
        </w:rPr>
        <w:t xml:space="preserve"> : Przemyski Ośrodek Sportu i Rekreacji</w:t>
      </w:r>
      <w:r w:rsidR="00377424">
        <w:rPr>
          <w:rFonts w:ascii="Tahoma" w:hAnsi="Tahoma" w:cs="Tahoma"/>
          <w:b/>
          <w:iCs/>
        </w:rPr>
        <w:t xml:space="preserve"> w Przemyślu</w:t>
      </w:r>
      <w:r w:rsidR="001E2BF3" w:rsidRPr="002C7AAB">
        <w:rPr>
          <w:rFonts w:ascii="Tahoma" w:hAnsi="Tahoma" w:cs="Tahoma"/>
          <w:b/>
          <w:iCs/>
        </w:rPr>
        <w:t xml:space="preserve"> </w:t>
      </w:r>
    </w:p>
    <w:p w14:paraId="2CA1A878" w14:textId="77777777" w:rsidR="001E2BF3" w:rsidRPr="002C7AAB" w:rsidRDefault="002C7AAB" w:rsidP="002C7AAB">
      <w:pPr>
        <w:pStyle w:val="Akapitzlist"/>
        <w:spacing w:after="0" w:line="240" w:lineRule="auto"/>
        <w:ind w:left="360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</w:t>
      </w:r>
      <w:r w:rsidR="001E2BF3" w:rsidRPr="002C7AAB">
        <w:rPr>
          <w:rFonts w:ascii="Tahoma" w:hAnsi="Tahoma" w:cs="Tahoma"/>
          <w:b/>
          <w:iCs/>
        </w:rPr>
        <w:t>ul. Mickiewicza 30, 37-700 Przemyśl</w:t>
      </w:r>
    </w:p>
    <w:p w14:paraId="50C8C142" w14:textId="77777777" w:rsidR="001E2BF3" w:rsidRDefault="001E2BF3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ahoma" w:hAnsi="Tahoma" w:cs="Tahoma"/>
        </w:rPr>
        <w:t xml:space="preserve">Zamawiający zapłaci </w:t>
      </w:r>
      <w:r w:rsidR="00123606">
        <w:rPr>
          <w:rFonts w:ascii="Tahoma" w:hAnsi="Tahoma" w:cs="Tahoma"/>
        </w:rPr>
        <w:t>W</w:t>
      </w:r>
      <w:r>
        <w:rPr>
          <w:rFonts w:ascii="Tahoma" w:hAnsi="Tahoma" w:cs="Tahoma"/>
        </w:rPr>
        <w:t>ykonawcy należność za dostarczone paliwo wg ceny paliwa na dzień dostawy tj ceny obowiązującej w dniu zakupu na dystrybutorze wykonawcy, pomniejszo</w:t>
      </w:r>
      <w:r w:rsidR="0083070E">
        <w:rPr>
          <w:rFonts w:ascii="Tahoma" w:hAnsi="Tahoma" w:cs="Tahoma"/>
        </w:rPr>
        <w:t xml:space="preserve">nej o stały upust wynoszący </w:t>
      </w:r>
      <w:r w:rsidR="002A3D1C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%, zgodnie ze złożona ofertą przez </w:t>
      </w:r>
      <w:r w:rsidR="00123606">
        <w:rPr>
          <w:rFonts w:ascii="Tahoma" w:hAnsi="Tahoma" w:cs="Tahoma"/>
        </w:rPr>
        <w:t>W</w:t>
      </w:r>
      <w:r>
        <w:rPr>
          <w:rFonts w:ascii="Tahoma" w:hAnsi="Tahoma" w:cs="Tahoma"/>
        </w:rPr>
        <w:t>ykonawcę</w:t>
      </w:r>
    </w:p>
    <w:p w14:paraId="40AAED9F" w14:textId="5919E165" w:rsidR="001E2BF3" w:rsidRDefault="001E2BF3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ahoma" w:hAnsi="Tahoma" w:cs="Tahoma"/>
        </w:rPr>
        <w:t>Ustalony w ofercie procentow</w:t>
      </w:r>
      <w:r w:rsidR="0083070E">
        <w:rPr>
          <w:rFonts w:ascii="Tahoma" w:hAnsi="Tahoma" w:cs="Tahoma"/>
        </w:rPr>
        <w:t>y upust (rabat) w wysokości</w:t>
      </w:r>
      <w:r w:rsidR="00377424">
        <w:rPr>
          <w:rFonts w:ascii="Tahoma" w:hAnsi="Tahoma" w:cs="Tahoma"/>
        </w:rPr>
        <w:t xml:space="preserve"> jak w ust. 4</w:t>
      </w:r>
      <w:r>
        <w:rPr>
          <w:rFonts w:ascii="Tahoma" w:hAnsi="Tahoma" w:cs="Tahoma"/>
        </w:rPr>
        <w:t xml:space="preserve"> do cen brutto na dystrybutorze</w:t>
      </w:r>
      <w:r w:rsidR="0037742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nie ulegnie zmianie przez cały okres obowiązywania umowy i każdorazowo w dniu dostawy będzie uwzględniany przez </w:t>
      </w:r>
      <w:r w:rsidR="009B5B65">
        <w:rPr>
          <w:rFonts w:ascii="Tahoma" w:hAnsi="Tahoma" w:cs="Tahoma"/>
        </w:rPr>
        <w:t>W</w:t>
      </w:r>
      <w:r>
        <w:rPr>
          <w:rFonts w:ascii="Tahoma" w:hAnsi="Tahoma" w:cs="Tahoma"/>
        </w:rPr>
        <w:t>ykonawcę.</w:t>
      </w:r>
    </w:p>
    <w:p w14:paraId="786AD522" w14:textId="77777777" w:rsidR="00353537" w:rsidRDefault="00353537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14:paraId="357F7A87" w14:textId="6C78A5D4" w:rsidR="001E2BF3" w:rsidRDefault="001E2BF3" w:rsidP="00A67FD5">
      <w:r>
        <w:rPr>
          <w:rFonts w:ascii="Tahoma" w:hAnsi="Tahoma" w:cs="Tahoma"/>
          <w:b/>
          <w:sz w:val="22"/>
          <w:szCs w:val="22"/>
        </w:rPr>
        <w:t xml:space="preserve">Termin </w:t>
      </w:r>
      <w:r w:rsidR="00586987">
        <w:rPr>
          <w:rFonts w:ascii="Tahoma" w:hAnsi="Tahoma" w:cs="Tahoma"/>
          <w:b/>
          <w:sz w:val="22"/>
          <w:szCs w:val="22"/>
        </w:rPr>
        <w:t>obowiązywania umowy</w:t>
      </w:r>
    </w:p>
    <w:p w14:paraId="768C6C93" w14:textId="77777777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§4</w:t>
      </w:r>
    </w:p>
    <w:p w14:paraId="042E33F3" w14:textId="008777CA" w:rsidR="001E2BF3" w:rsidRPr="00E54520" w:rsidRDefault="001E2BF3">
      <w:pPr>
        <w:jc w:val="both"/>
      </w:pPr>
      <w:r>
        <w:rPr>
          <w:rFonts w:ascii="Tahoma" w:hAnsi="Tahoma" w:cs="Tahoma"/>
          <w:sz w:val="22"/>
          <w:szCs w:val="22"/>
        </w:rPr>
        <w:t>T</w:t>
      </w:r>
      <w:r w:rsidR="0026365D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r</w:t>
      </w:r>
      <w:r w:rsidR="0026365D">
        <w:rPr>
          <w:rFonts w:ascii="Tahoma" w:hAnsi="Tahoma" w:cs="Tahoma"/>
          <w:sz w:val="22"/>
          <w:szCs w:val="22"/>
        </w:rPr>
        <w:t>min</w:t>
      </w:r>
      <w:r>
        <w:rPr>
          <w:rFonts w:ascii="Tahoma" w:hAnsi="Tahoma" w:cs="Tahoma"/>
          <w:sz w:val="22"/>
          <w:szCs w:val="22"/>
        </w:rPr>
        <w:t xml:space="preserve"> </w:t>
      </w:r>
      <w:r w:rsidR="00586987">
        <w:rPr>
          <w:rFonts w:ascii="Tahoma" w:hAnsi="Tahoma" w:cs="Tahoma"/>
          <w:sz w:val="22"/>
          <w:szCs w:val="22"/>
        </w:rPr>
        <w:t>obowiązywania umowy</w:t>
      </w:r>
      <w:r>
        <w:rPr>
          <w:rFonts w:ascii="Tahoma" w:hAnsi="Tahoma" w:cs="Tahoma"/>
          <w:sz w:val="22"/>
          <w:szCs w:val="22"/>
        </w:rPr>
        <w:t xml:space="preserve">  </w:t>
      </w:r>
      <w:r w:rsidR="00E54520" w:rsidRPr="00E54520">
        <w:rPr>
          <w:rFonts w:ascii="Tahoma" w:hAnsi="Tahoma" w:cs="Tahoma"/>
          <w:b/>
          <w:sz w:val="22"/>
          <w:szCs w:val="22"/>
        </w:rPr>
        <w:t xml:space="preserve">od </w:t>
      </w:r>
      <w:r w:rsidR="00735795">
        <w:rPr>
          <w:rFonts w:ascii="Tahoma" w:hAnsi="Tahoma" w:cs="Tahoma"/>
          <w:b/>
          <w:sz w:val="22"/>
          <w:szCs w:val="22"/>
        </w:rPr>
        <w:t>01</w:t>
      </w:r>
      <w:r w:rsidR="00E54520" w:rsidRPr="00E54520">
        <w:rPr>
          <w:rFonts w:ascii="Tahoma" w:hAnsi="Tahoma" w:cs="Tahoma"/>
          <w:b/>
          <w:sz w:val="22"/>
          <w:szCs w:val="22"/>
        </w:rPr>
        <w:t>.0</w:t>
      </w:r>
      <w:r w:rsidR="00735795">
        <w:rPr>
          <w:rFonts w:ascii="Tahoma" w:hAnsi="Tahoma" w:cs="Tahoma"/>
          <w:b/>
          <w:sz w:val="22"/>
          <w:szCs w:val="22"/>
        </w:rPr>
        <w:t>2</w:t>
      </w:r>
      <w:r w:rsidR="00E54520" w:rsidRPr="00E54520">
        <w:rPr>
          <w:rFonts w:ascii="Tahoma" w:hAnsi="Tahoma" w:cs="Tahoma"/>
          <w:b/>
          <w:sz w:val="22"/>
          <w:szCs w:val="22"/>
        </w:rPr>
        <w:t>.202</w:t>
      </w:r>
      <w:r w:rsidR="00377424">
        <w:rPr>
          <w:rFonts w:ascii="Tahoma" w:hAnsi="Tahoma" w:cs="Tahoma"/>
          <w:b/>
          <w:sz w:val="22"/>
          <w:szCs w:val="22"/>
        </w:rPr>
        <w:t>4</w:t>
      </w:r>
      <w:r w:rsidR="00E54520" w:rsidRPr="00E54520">
        <w:rPr>
          <w:rFonts w:ascii="Tahoma" w:hAnsi="Tahoma" w:cs="Tahoma"/>
          <w:b/>
          <w:sz w:val="22"/>
          <w:szCs w:val="22"/>
        </w:rPr>
        <w:t xml:space="preserve"> do 31.12.202</w:t>
      </w:r>
      <w:r w:rsidR="00377424">
        <w:rPr>
          <w:rFonts w:ascii="Tahoma" w:hAnsi="Tahoma" w:cs="Tahoma"/>
          <w:b/>
          <w:sz w:val="22"/>
          <w:szCs w:val="22"/>
        </w:rPr>
        <w:t>4</w:t>
      </w:r>
    </w:p>
    <w:p w14:paraId="7B8B9E28" w14:textId="77777777" w:rsidR="00A67FD5" w:rsidRPr="00E54520" w:rsidRDefault="00A67FD5" w:rsidP="00A67FD5">
      <w:pPr>
        <w:rPr>
          <w:rFonts w:ascii="Tahoma" w:hAnsi="Tahoma" w:cs="Tahoma"/>
          <w:b/>
          <w:sz w:val="22"/>
          <w:szCs w:val="22"/>
        </w:rPr>
      </w:pPr>
    </w:p>
    <w:p w14:paraId="363F5D2B" w14:textId="77777777" w:rsidR="001E2BF3" w:rsidRDefault="001E2BF3" w:rsidP="00A67FD5">
      <w:r>
        <w:rPr>
          <w:rFonts w:ascii="Tahoma" w:hAnsi="Tahoma" w:cs="Tahoma"/>
          <w:b/>
          <w:sz w:val="22"/>
          <w:szCs w:val="22"/>
        </w:rPr>
        <w:t xml:space="preserve">Zobowiązania </w:t>
      </w:r>
      <w:r w:rsidR="009B5B65"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>ykonawcy</w:t>
      </w:r>
    </w:p>
    <w:p w14:paraId="37E5FF2E" w14:textId="77777777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§5</w:t>
      </w:r>
    </w:p>
    <w:p w14:paraId="0D7B6945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 xml:space="preserve">Wykonawca ponosi koszty ewentualnych awarii maszyn należących do </w:t>
      </w:r>
      <w:r w:rsidR="009B5B65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amawiającego, spowodowanych złą jakością paliw i olejów dostarczonych przez </w:t>
      </w:r>
      <w:r w:rsidR="009B5B65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ykonawcę.</w:t>
      </w:r>
    </w:p>
    <w:p w14:paraId="52824293" w14:textId="77777777" w:rsidR="001E2BF3" w:rsidRDefault="001E2BF3">
      <w:pPr>
        <w:jc w:val="both"/>
        <w:rPr>
          <w:rFonts w:ascii="Tahoma" w:hAnsi="Tahoma" w:cs="Tahoma"/>
          <w:b/>
          <w:sz w:val="22"/>
          <w:szCs w:val="22"/>
        </w:rPr>
      </w:pPr>
    </w:p>
    <w:p w14:paraId="6A40D851" w14:textId="77777777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§6</w:t>
      </w:r>
    </w:p>
    <w:p w14:paraId="54B7903D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>Wykonawca odpowiada za :</w:t>
      </w:r>
    </w:p>
    <w:p w14:paraId="212554D2" w14:textId="77777777" w:rsidR="003E3AEC" w:rsidRPr="003E3AEC" w:rsidRDefault="001E2BF3">
      <w:pPr>
        <w:numPr>
          <w:ilvl w:val="0"/>
          <w:numId w:val="3"/>
        </w:numPr>
        <w:jc w:val="both"/>
      </w:pPr>
      <w:r>
        <w:rPr>
          <w:rFonts w:ascii="Tahoma" w:hAnsi="Tahoma" w:cs="Tahoma"/>
          <w:sz w:val="22"/>
          <w:szCs w:val="22"/>
        </w:rPr>
        <w:t>właściwy pomiar ilościowy dostarczonego paliwa</w:t>
      </w:r>
      <w:r w:rsidR="002E0FFB">
        <w:rPr>
          <w:rFonts w:ascii="Tahoma" w:hAnsi="Tahoma" w:cs="Tahoma"/>
          <w:sz w:val="22"/>
          <w:szCs w:val="22"/>
        </w:rPr>
        <w:t xml:space="preserve"> na stok narciarski w Przemyślu</w:t>
      </w:r>
    </w:p>
    <w:p w14:paraId="3033BBE8" w14:textId="77777777" w:rsidR="001E2BF3" w:rsidRDefault="001E2BF3">
      <w:pPr>
        <w:numPr>
          <w:ilvl w:val="0"/>
          <w:numId w:val="3"/>
        </w:numPr>
        <w:jc w:val="both"/>
      </w:pPr>
      <w:r>
        <w:rPr>
          <w:rFonts w:ascii="Tahoma" w:hAnsi="Tahoma" w:cs="Tahoma"/>
          <w:sz w:val="22"/>
          <w:szCs w:val="22"/>
        </w:rPr>
        <w:t>przedłoży</w:t>
      </w:r>
      <w:r w:rsidR="003E3AEC">
        <w:rPr>
          <w:rFonts w:ascii="Tahoma" w:hAnsi="Tahoma" w:cs="Tahoma"/>
          <w:sz w:val="22"/>
          <w:szCs w:val="22"/>
        </w:rPr>
        <w:t xml:space="preserve"> </w:t>
      </w:r>
      <w:r w:rsidR="009B5B65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amawiającemu</w:t>
      </w:r>
      <w:r w:rsidR="003E3AEC">
        <w:rPr>
          <w:rFonts w:ascii="Tahoma" w:hAnsi="Tahoma" w:cs="Tahoma"/>
          <w:sz w:val="22"/>
          <w:szCs w:val="22"/>
        </w:rPr>
        <w:t>, na jego żądanie,</w:t>
      </w:r>
      <w:r>
        <w:rPr>
          <w:rFonts w:ascii="Tahoma" w:hAnsi="Tahoma" w:cs="Tahoma"/>
          <w:sz w:val="22"/>
          <w:szCs w:val="22"/>
        </w:rPr>
        <w:t xml:space="preserve"> atesty dostarczonego </w:t>
      </w:r>
      <w:r w:rsidR="003E3AEC">
        <w:rPr>
          <w:rFonts w:ascii="Tahoma" w:hAnsi="Tahoma" w:cs="Tahoma"/>
          <w:sz w:val="22"/>
          <w:szCs w:val="22"/>
        </w:rPr>
        <w:t>paliwa</w:t>
      </w:r>
      <w:r>
        <w:rPr>
          <w:rFonts w:ascii="Tahoma" w:hAnsi="Tahoma" w:cs="Tahoma"/>
          <w:sz w:val="22"/>
          <w:szCs w:val="22"/>
        </w:rPr>
        <w:t>.</w:t>
      </w:r>
    </w:p>
    <w:p w14:paraId="4BBC6EEC" w14:textId="77777777" w:rsidR="001E2BF3" w:rsidRDefault="001E2BF3">
      <w:pPr>
        <w:numPr>
          <w:ilvl w:val="0"/>
          <w:numId w:val="3"/>
        </w:numPr>
        <w:jc w:val="both"/>
      </w:pPr>
      <w:r>
        <w:rPr>
          <w:rFonts w:ascii="Tahoma" w:hAnsi="Tahoma" w:cs="Tahoma"/>
          <w:sz w:val="22"/>
          <w:szCs w:val="22"/>
        </w:rPr>
        <w:t>jakość przedmiotu zamówienia, która powinna być zgodna z odpowiednimi normami.</w:t>
      </w:r>
    </w:p>
    <w:p w14:paraId="16F8440E" w14:textId="77777777" w:rsidR="001E2BF3" w:rsidRDefault="001E2BF3">
      <w:pPr>
        <w:jc w:val="both"/>
        <w:rPr>
          <w:rFonts w:ascii="Tahoma" w:hAnsi="Tahoma" w:cs="Tahoma"/>
          <w:sz w:val="22"/>
          <w:szCs w:val="22"/>
        </w:rPr>
      </w:pPr>
    </w:p>
    <w:p w14:paraId="4D578B47" w14:textId="77777777" w:rsidR="001E2BF3" w:rsidRDefault="001E2BF3">
      <w:pPr>
        <w:tabs>
          <w:tab w:val="center" w:pos="4536"/>
        </w:tabs>
        <w:jc w:val="center"/>
      </w:pPr>
      <w:r>
        <w:rPr>
          <w:rFonts w:ascii="Tahoma" w:hAnsi="Tahoma" w:cs="Tahoma"/>
          <w:sz w:val="22"/>
          <w:szCs w:val="22"/>
        </w:rPr>
        <w:t>§ 7</w:t>
      </w:r>
    </w:p>
    <w:p w14:paraId="3286F37E" w14:textId="35C5DEDA" w:rsidR="001E2BF3" w:rsidRDefault="001E2BF3">
      <w:pPr>
        <w:numPr>
          <w:ilvl w:val="0"/>
          <w:numId w:val="6"/>
        </w:numPr>
        <w:tabs>
          <w:tab w:val="center" w:pos="4536"/>
        </w:tabs>
        <w:jc w:val="both"/>
      </w:pPr>
      <w:r>
        <w:rPr>
          <w:rFonts w:ascii="Tahoma" w:hAnsi="Tahoma" w:cs="Tahoma"/>
          <w:sz w:val="22"/>
          <w:szCs w:val="22"/>
        </w:rPr>
        <w:t xml:space="preserve">Zamawiający zastrzega sobie prawo do przeprowadzenia kontroli jakości </w:t>
      </w:r>
      <w:r w:rsidR="00792122">
        <w:rPr>
          <w:rFonts w:ascii="Tahoma" w:hAnsi="Tahoma" w:cs="Tahoma"/>
          <w:sz w:val="22"/>
          <w:szCs w:val="22"/>
        </w:rPr>
        <w:t>oleju napędowego</w:t>
      </w:r>
      <w:r>
        <w:rPr>
          <w:rFonts w:ascii="Tahoma" w:hAnsi="Tahoma" w:cs="Tahoma"/>
          <w:sz w:val="22"/>
          <w:szCs w:val="22"/>
        </w:rPr>
        <w:t xml:space="preserve">, pod względem zgodności z wymaganiami zamówienia, poprzez pobranie próbek przy udziale obu stron. W przypadku wątpliwości co do jakości, </w:t>
      </w:r>
      <w:r w:rsidR="006D372A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amawiający odda próbkę do niezależnej analizy laboratoryjnej. Zamawiający ponosi koszty analiz, a w przypadku analiz potwierdzających niezgodność jakości kwestionowanych próbek z zamówieniem, koszty wykonanej analizy</w:t>
      </w:r>
      <w:r w:rsidR="00586987">
        <w:rPr>
          <w:rFonts w:ascii="Tahoma" w:hAnsi="Tahoma" w:cs="Tahoma"/>
          <w:sz w:val="22"/>
          <w:szCs w:val="22"/>
        </w:rPr>
        <w:t xml:space="preserve"> oraz ewentualne szkody w pojazdach zamawiającego tym spowodowanych</w:t>
      </w:r>
      <w:r>
        <w:rPr>
          <w:rFonts w:ascii="Tahoma" w:hAnsi="Tahoma" w:cs="Tahoma"/>
          <w:sz w:val="22"/>
          <w:szCs w:val="22"/>
        </w:rPr>
        <w:t xml:space="preserve"> obciążają </w:t>
      </w:r>
      <w:r w:rsidR="006D372A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ykonawcę.</w:t>
      </w:r>
    </w:p>
    <w:p w14:paraId="7E37F44C" w14:textId="77777777" w:rsidR="001E2BF3" w:rsidRDefault="00792122">
      <w:pPr>
        <w:numPr>
          <w:ilvl w:val="0"/>
          <w:numId w:val="6"/>
        </w:numPr>
        <w:tabs>
          <w:tab w:val="center" w:pos="4536"/>
        </w:tabs>
        <w:jc w:val="both"/>
      </w:pPr>
      <w:r>
        <w:rPr>
          <w:rFonts w:ascii="Tahoma" w:hAnsi="Tahoma" w:cs="Tahoma"/>
          <w:sz w:val="22"/>
          <w:szCs w:val="22"/>
        </w:rPr>
        <w:t>Olej napędowy</w:t>
      </w:r>
      <w:r w:rsidR="001E2BF3">
        <w:rPr>
          <w:rFonts w:ascii="Tahoma" w:hAnsi="Tahoma" w:cs="Tahoma"/>
          <w:sz w:val="22"/>
          <w:szCs w:val="22"/>
        </w:rPr>
        <w:t xml:space="preserve"> ni</w:t>
      </w:r>
      <w:r>
        <w:rPr>
          <w:rFonts w:ascii="Tahoma" w:hAnsi="Tahoma" w:cs="Tahoma"/>
          <w:sz w:val="22"/>
          <w:szCs w:val="22"/>
        </w:rPr>
        <w:t>e spełniający</w:t>
      </w:r>
      <w:r w:rsidR="00664E70">
        <w:rPr>
          <w:rFonts w:ascii="Tahoma" w:hAnsi="Tahoma" w:cs="Tahoma"/>
          <w:sz w:val="22"/>
          <w:szCs w:val="22"/>
        </w:rPr>
        <w:t xml:space="preserve"> wymagań </w:t>
      </w:r>
      <w:r w:rsidR="006D372A">
        <w:rPr>
          <w:rFonts w:ascii="Tahoma" w:hAnsi="Tahoma" w:cs="Tahoma"/>
          <w:sz w:val="22"/>
          <w:szCs w:val="22"/>
        </w:rPr>
        <w:t>Z</w:t>
      </w:r>
      <w:r w:rsidR="00664E70">
        <w:rPr>
          <w:rFonts w:ascii="Tahoma" w:hAnsi="Tahoma" w:cs="Tahoma"/>
          <w:sz w:val="22"/>
          <w:szCs w:val="22"/>
        </w:rPr>
        <w:t>amawiającego, zostanie wymieniony</w:t>
      </w:r>
      <w:r w:rsidR="001E2BF3">
        <w:rPr>
          <w:rFonts w:ascii="Tahoma" w:hAnsi="Tahoma" w:cs="Tahoma"/>
          <w:sz w:val="22"/>
          <w:szCs w:val="22"/>
        </w:rPr>
        <w:t xml:space="preserve"> przez </w:t>
      </w:r>
      <w:r w:rsidR="006D372A">
        <w:rPr>
          <w:rFonts w:ascii="Tahoma" w:hAnsi="Tahoma" w:cs="Tahoma"/>
          <w:sz w:val="22"/>
          <w:szCs w:val="22"/>
        </w:rPr>
        <w:t>W</w:t>
      </w:r>
      <w:r w:rsidR="001E2BF3">
        <w:rPr>
          <w:rFonts w:ascii="Tahoma" w:hAnsi="Tahoma" w:cs="Tahoma"/>
          <w:sz w:val="22"/>
          <w:szCs w:val="22"/>
        </w:rPr>
        <w:t>ykonawcę w uzgodnionym terminie.</w:t>
      </w:r>
    </w:p>
    <w:p w14:paraId="43A40B69" w14:textId="77777777" w:rsidR="001E2BF3" w:rsidRDefault="001E2BF3">
      <w:pPr>
        <w:tabs>
          <w:tab w:val="center" w:pos="4536"/>
        </w:tabs>
        <w:jc w:val="both"/>
      </w:pPr>
      <w:r>
        <w:rPr>
          <w:rFonts w:ascii="Tahoma" w:hAnsi="Tahoma" w:cs="Tahoma"/>
          <w:b/>
          <w:sz w:val="22"/>
          <w:szCs w:val="22"/>
        </w:rPr>
        <w:tab/>
      </w:r>
    </w:p>
    <w:p w14:paraId="0756821B" w14:textId="77777777" w:rsidR="001E2BF3" w:rsidRDefault="001E2BF3" w:rsidP="00A67FD5">
      <w:r>
        <w:rPr>
          <w:rFonts w:ascii="Tahoma" w:hAnsi="Tahoma" w:cs="Tahoma"/>
          <w:b/>
          <w:sz w:val="22"/>
          <w:szCs w:val="22"/>
        </w:rPr>
        <w:t>Realizacja dostaw</w:t>
      </w:r>
    </w:p>
    <w:p w14:paraId="1CC9F9D0" w14:textId="18E62BDF" w:rsidR="001E2BF3" w:rsidRDefault="001E2BF3" w:rsidP="00377424"/>
    <w:p w14:paraId="7BD8116C" w14:textId="65B97453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</w:t>
      </w:r>
      <w:r w:rsidR="00377424">
        <w:rPr>
          <w:rFonts w:ascii="Tahoma" w:hAnsi="Tahoma" w:cs="Tahoma"/>
          <w:sz w:val="22"/>
          <w:szCs w:val="22"/>
        </w:rPr>
        <w:t>8</w:t>
      </w:r>
    </w:p>
    <w:p w14:paraId="2B215372" w14:textId="00B011EF" w:rsidR="001E2BF3" w:rsidRDefault="001E2BF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Terminy dostaw oleju napędowego</w:t>
      </w:r>
      <w:r w:rsidR="002E0FFB">
        <w:rPr>
          <w:rFonts w:ascii="Tahoma" w:hAnsi="Tahoma" w:cs="Tahoma"/>
          <w:sz w:val="22"/>
          <w:szCs w:val="22"/>
        </w:rPr>
        <w:t xml:space="preserve"> dla potrzeb stoku narciarskiego,</w:t>
      </w:r>
      <w:r>
        <w:rPr>
          <w:rFonts w:ascii="Tahoma" w:hAnsi="Tahoma" w:cs="Tahoma"/>
          <w:sz w:val="22"/>
          <w:szCs w:val="22"/>
        </w:rPr>
        <w:t xml:space="preserve"> będą realizowane na podstawie telefonicznego zamówienia złożonego przez </w:t>
      </w:r>
      <w:r w:rsidR="006D372A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amawiającego z jednodniowym wyprzedzeniem.</w:t>
      </w:r>
      <w:r w:rsidR="00377424">
        <w:rPr>
          <w:rFonts w:ascii="Tahoma" w:hAnsi="Tahoma" w:cs="Tahoma"/>
          <w:sz w:val="22"/>
          <w:szCs w:val="22"/>
        </w:rPr>
        <w:t xml:space="preserve"> Termin dostawy – do 24 godzin od złożenia zamówienia.</w:t>
      </w:r>
    </w:p>
    <w:p w14:paraId="388B15F4" w14:textId="77777777" w:rsidR="002E0FFB" w:rsidRDefault="002E0FFB">
      <w:pPr>
        <w:jc w:val="both"/>
        <w:rPr>
          <w:rFonts w:ascii="Tahoma" w:hAnsi="Tahoma" w:cs="Tahoma"/>
          <w:sz w:val="22"/>
          <w:szCs w:val="22"/>
        </w:rPr>
      </w:pPr>
    </w:p>
    <w:p w14:paraId="4AD60DCD" w14:textId="77777777" w:rsidR="002E0FFB" w:rsidRDefault="002E0FFB">
      <w:pPr>
        <w:jc w:val="both"/>
      </w:pPr>
    </w:p>
    <w:p w14:paraId="10DC5B59" w14:textId="77777777" w:rsidR="001E2BF3" w:rsidRDefault="001E2BF3">
      <w:pPr>
        <w:jc w:val="both"/>
        <w:rPr>
          <w:rFonts w:ascii="Tahoma" w:hAnsi="Tahoma" w:cs="Tahoma"/>
          <w:b/>
          <w:sz w:val="22"/>
          <w:szCs w:val="22"/>
        </w:rPr>
      </w:pPr>
    </w:p>
    <w:p w14:paraId="6FF39C62" w14:textId="77777777" w:rsidR="009900F7" w:rsidRDefault="009900F7" w:rsidP="00A67FD5">
      <w:pPr>
        <w:rPr>
          <w:rFonts w:ascii="Tahoma" w:hAnsi="Tahoma" w:cs="Tahoma"/>
          <w:b/>
          <w:sz w:val="22"/>
          <w:szCs w:val="22"/>
        </w:rPr>
      </w:pPr>
    </w:p>
    <w:p w14:paraId="3366ADDD" w14:textId="77777777" w:rsidR="009900F7" w:rsidRDefault="009900F7" w:rsidP="00A67FD5">
      <w:pPr>
        <w:rPr>
          <w:rFonts w:ascii="Tahoma" w:hAnsi="Tahoma" w:cs="Tahoma"/>
          <w:b/>
          <w:sz w:val="22"/>
          <w:szCs w:val="22"/>
        </w:rPr>
      </w:pPr>
    </w:p>
    <w:p w14:paraId="70A9320E" w14:textId="6FC3537C" w:rsidR="001E2BF3" w:rsidRDefault="001E2BF3" w:rsidP="00A67FD5">
      <w:r>
        <w:rPr>
          <w:rFonts w:ascii="Tahoma" w:hAnsi="Tahoma" w:cs="Tahoma"/>
          <w:b/>
          <w:sz w:val="22"/>
          <w:szCs w:val="22"/>
        </w:rPr>
        <w:t>Zmiany umowy</w:t>
      </w:r>
    </w:p>
    <w:p w14:paraId="25F2434A" w14:textId="3604E00F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</w:t>
      </w:r>
      <w:r w:rsidR="00377424">
        <w:rPr>
          <w:rFonts w:ascii="Tahoma" w:hAnsi="Tahoma" w:cs="Tahoma"/>
          <w:sz w:val="22"/>
          <w:szCs w:val="22"/>
        </w:rPr>
        <w:t>9</w:t>
      </w:r>
    </w:p>
    <w:p w14:paraId="5A0C3FA1" w14:textId="77777777" w:rsidR="001E2BF3" w:rsidRDefault="001E2BF3">
      <w:pPr>
        <w:pStyle w:val="Tekstpodstawowy21"/>
        <w:spacing w:after="0" w:line="240" w:lineRule="auto"/>
        <w:jc w:val="both"/>
      </w:pPr>
      <w:r>
        <w:rPr>
          <w:rFonts w:ascii="Tahoma" w:hAnsi="Tahoma" w:cs="Tahoma"/>
          <w:sz w:val="22"/>
          <w:szCs w:val="22"/>
        </w:rPr>
        <w:t>Wszelkie zmiany i uzupełnienia  treści niniejszej umowy wymagają formy pisemnej</w:t>
      </w:r>
    </w:p>
    <w:p w14:paraId="22F1E3D9" w14:textId="77777777" w:rsidR="001E2BF3" w:rsidRDefault="001E2BF3">
      <w:pPr>
        <w:pStyle w:val="Tekstpodstawowy21"/>
        <w:spacing w:after="0" w:line="240" w:lineRule="auto"/>
        <w:jc w:val="both"/>
      </w:pPr>
      <w:r>
        <w:rPr>
          <w:rFonts w:ascii="Tahoma" w:hAnsi="Tahoma" w:cs="Tahoma"/>
          <w:sz w:val="22"/>
          <w:szCs w:val="22"/>
        </w:rPr>
        <w:t>pod rygorem nieważności</w:t>
      </w:r>
      <w:r w:rsidR="00BF6F6E">
        <w:rPr>
          <w:rFonts w:ascii="Tahoma" w:hAnsi="Tahoma" w:cs="Tahoma"/>
          <w:sz w:val="22"/>
          <w:szCs w:val="22"/>
        </w:rPr>
        <w:t>, z wyjątkiem :</w:t>
      </w:r>
    </w:p>
    <w:p w14:paraId="34BEC5F0" w14:textId="77777777" w:rsidR="001E2BF3" w:rsidRPr="007339EC" w:rsidRDefault="00E72B9B" w:rsidP="007339EC">
      <w:pPr>
        <w:pStyle w:val="Tekstpodstawowy21"/>
        <w:numPr>
          <w:ilvl w:val="0"/>
          <w:numId w:val="8"/>
        </w:numPr>
        <w:spacing w:after="0" w:line="240" w:lineRule="auto"/>
        <w:jc w:val="both"/>
      </w:pPr>
      <w:r>
        <w:rPr>
          <w:rFonts w:ascii="Tahoma" w:hAnsi="Tahoma" w:cs="Tahoma"/>
          <w:sz w:val="22"/>
          <w:szCs w:val="22"/>
        </w:rPr>
        <w:t>zmiany ceny</w:t>
      </w:r>
      <w:r w:rsidR="00405CA2">
        <w:rPr>
          <w:rFonts w:ascii="Tahoma" w:hAnsi="Tahoma" w:cs="Tahoma"/>
          <w:sz w:val="22"/>
          <w:szCs w:val="22"/>
        </w:rPr>
        <w:t xml:space="preserve"> </w:t>
      </w:r>
      <w:r w:rsidR="00E230DA">
        <w:rPr>
          <w:rFonts w:ascii="Tahoma" w:hAnsi="Tahoma" w:cs="Tahoma"/>
          <w:sz w:val="22"/>
          <w:szCs w:val="22"/>
        </w:rPr>
        <w:t>paliw</w:t>
      </w:r>
      <w:r>
        <w:rPr>
          <w:rFonts w:ascii="Tahoma" w:hAnsi="Tahoma" w:cs="Tahoma"/>
          <w:sz w:val="22"/>
          <w:szCs w:val="22"/>
        </w:rPr>
        <w:t xml:space="preserve"> określon</w:t>
      </w:r>
      <w:r w:rsidR="00E230DA">
        <w:rPr>
          <w:rFonts w:ascii="Tahoma" w:hAnsi="Tahoma" w:cs="Tahoma"/>
          <w:sz w:val="22"/>
          <w:szCs w:val="22"/>
        </w:rPr>
        <w:t>ych</w:t>
      </w:r>
      <w:r w:rsidR="001E2BF3">
        <w:rPr>
          <w:rFonts w:ascii="Tahoma" w:hAnsi="Tahoma" w:cs="Tahoma"/>
          <w:sz w:val="22"/>
          <w:szCs w:val="22"/>
        </w:rPr>
        <w:t xml:space="preserve"> na podstawie § 3 ust. 4</w:t>
      </w:r>
    </w:p>
    <w:p w14:paraId="15BC5451" w14:textId="77777777" w:rsidR="00813860" w:rsidRPr="007339EC" w:rsidRDefault="00E72B9B">
      <w:pPr>
        <w:pStyle w:val="Tekstpodstawowy21"/>
        <w:numPr>
          <w:ilvl w:val="0"/>
          <w:numId w:val="8"/>
        </w:numPr>
        <w:spacing w:after="0" w:line="240" w:lineRule="auto"/>
        <w:jc w:val="both"/>
      </w:pPr>
      <w:r>
        <w:rPr>
          <w:rFonts w:ascii="Tahoma" w:hAnsi="Tahoma" w:cs="Tahoma"/>
          <w:sz w:val="22"/>
          <w:szCs w:val="22"/>
        </w:rPr>
        <w:t>zmiany ilości</w:t>
      </w:r>
      <w:r w:rsidR="001E2BF3">
        <w:rPr>
          <w:rFonts w:ascii="Tahoma" w:hAnsi="Tahoma" w:cs="Tahoma"/>
          <w:sz w:val="22"/>
          <w:szCs w:val="22"/>
        </w:rPr>
        <w:t xml:space="preserve"> </w:t>
      </w:r>
      <w:r w:rsidR="00813860">
        <w:rPr>
          <w:rFonts w:ascii="Tahoma" w:hAnsi="Tahoma" w:cs="Tahoma"/>
          <w:sz w:val="22"/>
          <w:szCs w:val="22"/>
        </w:rPr>
        <w:t>zamówionego oleju napędowego</w:t>
      </w:r>
      <w:r w:rsidR="001E2BF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zależnej</w:t>
      </w:r>
      <w:r w:rsidR="001E2BF3">
        <w:rPr>
          <w:rFonts w:ascii="Tahoma" w:hAnsi="Tahoma" w:cs="Tahoma"/>
          <w:sz w:val="22"/>
          <w:szCs w:val="22"/>
        </w:rPr>
        <w:t xml:space="preserve"> od zapotrzebowania</w:t>
      </w:r>
    </w:p>
    <w:p w14:paraId="74FB6FE1" w14:textId="77777777" w:rsidR="001E2BF3" w:rsidRDefault="00813860">
      <w:pPr>
        <w:pStyle w:val="Tekstpodstawowy21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1E2BF3">
        <w:rPr>
          <w:rFonts w:ascii="Tahoma" w:hAnsi="Tahoma" w:cs="Tahoma"/>
          <w:sz w:val="22"/>
          <w:szCs w:val="22"/>
        </w:rPr>
        <w:t xml:space="preserve"> Zamawiającego</w:t>
      </w:r>
    </w:p>
    <w:p w14:paraId="6CFFFD60" w14:textId="5F2526A1" w:rsidR="001E2BF3" w:rsidRPr="006F791B" w:rsidRDefault="00E72B9B">
      <w:pPr>
        <w:pStyle w:val="Tekstpodstawowy21"/>
        <w:numPr>
          <w:ilvl w:val="0"/>
          <w:numId w:val="8"/>
        </w:numPr>
        <w:spacing w:after="0" w:line="240" w:lineRule="auto"/>
        <w:jc w:val="both"/>
      </w:pPr>
      <w:r>
        <w:rPr>
          <w:rFonts w:ascii="Tahoma" w:hAnsi="Tahoma" w:cs="Tahoma"/>
          <w:sz w:val="22"/>
          <w:szCs w:val="22"/>
        </w:rPr>
        <w:t>zmiany całkowitej</w:t>
      </w:r>
      <w:r w:rsidR="001E2BF3">
        <w:rPr>
          <w:rFonts w:ascii="Tahoma" w:hAnsi="Tahoma" w:cs="Tahoma"/>
          <w:sz w:val="22"/>
          <w:szCs w:val="22"/>
        </w:rPr>
        <w:t xml:space="preserve"> wartość umowy (§ 2 pkt 4)</w:t>
      </w:r>
      <w:r w:rsidR="00405CA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zależnej </w:t>
      </w:r>
      <w:r w:rsidR="001E2BF3">
        <w:rPr>
          <w:rFonts w:ascii="Tahoma" w:hAnsi="Tahoma" w:cs="Tahoma"/>
          <w:sz w:val="22"/>
          <w:szCs w:val="22"/>
        </w:rPr>
        <w:t>od ilości złożonych</w:t>
      </w:r>
      <w:r w:rsidR="007660EB">
        <w:rPr>
          <w:rFonts w:ascii="Tahoma" w:hAnsi="Tahoma" w:cs="Tahoma"/>
          <w:sz w:val="22"/>
          <w:szCs w:val="22"/>
        </w:rPr>
        <w:t xml:space="preserve"> </w:t>
      </w:r>
      <w:r w:rsidR="001E2BF3">
        <w:rPr>
          <w:rFonts w:ascii="Tahoma" w:hAnsi="Tahoma" w:cs="Tahoma"/>
          <w:sz w:val="22"/>
          <w:szCs w:val="22"/>
        </w:rPr>
        <w:t>zamówień przez Zamawiającego</w:t>
      </w:r>
      <w:r w:rsidR="00586987">
        <w:rPr>
          <w:rFonts w:ascii="Tahoma" w:hAnsi="Tahoma" w:cs="Tahoma"/>
          <w:sz w:val="22"/>
          <w:szCs w:val="22"/>
        </w:rPr>
        <w:t xml:space="preserve"> – przy czym całkowita szacunkowa wartość umowy nie może przekroczyć kwoty 130,000 pln netto.</w:t>
      </w:r>
    </w:p>
    <w:p w14:paraId="24F8280C" w14:textId="2F47D943" w:rsidR="00586987" w:rsidRPr="002C7AAB" w:rsidRDefault="00586987">
      <w:pPr>
        <w:pStyle w:val="Tekstpodstawowy21"/>
        <w:numPr>
          <w:ilvl w:val="0"/>
          <w:numId w:val="8"/>
        </w:numPr>
        <w:spacing w:after="0" w:line="240" w:lineRule="auto"/>
        <w:jc w:val="both"/>
      </w:pPr>
      <w:r>
        <w:rPr>
          <w:rFonts w:ascii="Tahoma" w:hAnsi="Tahoma" w:cs="Tahoma"/>
          <w:sz w:val="22"/>
          <w:szCs w:val="22"/>
        </w:rPr>
        <w:t>Wykonawca zrzeka się wszelkich roszczeń z powodu zamówienia mniejszej niż szacunkowa ilości przedmiotu umowy.</w:t>
      </w:r>
    </w:p>
    <w:p w14:paraId="33A848C8" w14:textId="77777777" w:rsidR="002C7AAB" w:rsidRDefault="002C7AAB" w:rsidP="002C7AAB">
      <w:pPr>
        <w:pStyle w:val="Tekstpodstawowy21"/>
        <w:spacing w:after="0" w:line="240" w:lineRule="auto"/>
        <w:ind w:left="360"/>
        <w:jc w:val="both"/>
      </w:pPr>
    </w:p>
    <w:p w14:paraId="59FCF2B4" w14:textId="77777777" w:rsidR="001E2BF3" w:rsidRDefault="001E2BF3">
      <w:pPr>
        <w:jc w:val="center"/>
        <w:rPr>
          <w:rFonts w:ascii="Tahoma" w:hAnsi="Tahoma" w:cs="Tahoma"/>
          <w:b/>
          <w:sz w:val="22"/>
          <w:szCs w:val="22"/>
        </w:rPr>
      </w:pPr>
    </w:p>
    <w:p w14:paraId="57F7B942" w14:textId="77777777" w:rsidR="001E2BF3" w:rsidRDefault="001E2BF3" w:rsidP="00A67FD5">
      <w:r>
        <w:rPr>
          <w:rFonts w:ascii="Tahoma" w:hAnsi="Tahoma" w:cs="Tahoma"/>
          <w:b/>
          <w:sz w:val="22"/>
          <w:szCs w:val="22"/>
        </w:rPr>
        <w:t>Rozwiązanie umowy</w:t>
      </w:r>
    </w:p>
    <w:p w14:paraId="558AF8F5" w14:textId="4D5901C4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§1</w:t>
      </w:r>
      <w:r w:rsidR="00377424">
        <w:rPr>
          <w:rFonts w:ascii="Tahoma" w:hAnsi="Tahoma" w:cs="Tahoma"/>
          <w:sz w:val="22"/>
          <w:szCs w:val="22"/>
        </w:rPr>
        <w:t>0</w:t>
      </w:r>
    </w:p>
    <w:p w14:paraId="4F7DC2FE" w14:textId="77777777" w:rsidR="001E2BF3" w:rsidRDefault="001E2BF3" w:rsidP="00856950">
      <w:pPr>
        <w:widowControl w:val="0"/>
        <w:numPr>
          <w:ilvl w:val="0"/>
          <w:numId w:val="2"/>
        </w:numPr>
        <w:tabs>
          <w:tab w:val="clear" w:pos="360"/>
          <w:tab w:val="num" w:pos="294"/>
          <w:tab w:val="left" w:pos="567"/>
        </w:tabs>
        <w:autoSpaceDE w:val="0"/>
        <w:ind w:left="360" w:hanging="360"/>
        <w:jc w:val="both"/>
      </w:pPr>
      <w:r>
        <w:rPr>
          <w:rFonts w:ascii="Tahoma" w:hAnsi="Tahoma" w:cs="Tahoma"/>
          <w:sz w:val="22"/>
          <w:szCs w:val="22"/>
        </w:rPr>
        <w:t xml:space="preserve">W przypadku nie wywiązywania się </w:t>
      </w:r>
      <w:r w:rsidR="006D372A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ykonawcy z obowiązków określonych w umo</w:t>
      </w:r>
      <w:r>
        <w:rPr>
          <w:rFonts w:ascii="Tahoma" w:hAnsi="Tahoma" w:cs="Tahoma"/>
          <w:sz w:val="22"/>
          <w:szCs w:val="22"/>
        </w:rPr>
        <w:softHyphen/>
        <w:t xml:space="preserve">wie, </w:t>
      </w:r>
      <w:r w:rsidR="006D372A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amawiający może je</w:t>
      </w:r>
      <w:r>
        <w:rPr>
          <w:rFonts w:ascii="Tahoma" w:hAnsi="Tahoma" w:cs="Tahoma"/>
          <w:sz w:val="22"/>
          <w:szCs w:val="22"/>
        </w:rPr>
        <w:softHyphen/>
        <w:t xml:space="preserve">dnostronnie zerwać umowę ze skutkiem natychmiastowym – po uprzednim pisemnym wezwaniu do wywiązywania się przez </w:t>
      </w:r>
      <w:r w:rsidR="006D372A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ykonawcę z obo</w:t>
      </w:r>
      <w:r>
        <w:rPr>
          <w:rFonts w:ascii="Tahoma" w:hAnsi="Tahoma" w:cs="Tahoma"/>
          <w:sz w:val="22"/>
          <w:szCs w:val="22"/>
        </w:rPr>
        <w:softHyphen/>
        <w:t>wiąz</w:t>
      </w:r>
      <w:r>
        <w:rPr>
          <w:rFonts w:ascii="Tahoma" w:hAnsi="Tahoma" w:cs="Tahoma"/>
          <w:sz w:val="22"/>
          <w:szCs w:val="22"/>
        </w:rPr>
        <w:softHyphen/>
        <w:t xml:space="preserve">ków – które okazało się bezskuteczne. </w:t>
      </w:r>
    </w:p>
    <w:p w14:paraId="26AE6B02" w14:textId="77777777" w:rsidR="001E2BF3" w:rsidRDefault="001E2BF3" w:rsidP="00856950">
      <w:pPr>
        <w:widowControl w:val="0"/>
        <w:numPr>
          <w:ilvl w:val="0"/>
          <w:numId w:val="2"/>
        </w:numPr>
        <w:tabs>
          <w:tab w:val="clear" w:pos="360"/>
          <w:tab w:val="num" w:pos="294"/>
          <w:tab w:val="left" w:pos="567"/>
        </w:tabs>
        <w:autoSpaceDE w:val="0"/>
        <w:ind w:left="360" w:hanging="360"/>
        <w:jc w:val="both"/>
      </w:pPr>
      <w:r>
        <w:rPr>
          <w:rFonts w:ascii="Tahoma" w:hAnsi="Tahoma" w:cs="Tahoma"/>
          <w:sz w:val="22"/>
          <w:szCs w:val="22"/>
        </w:rPr>
        <w:t>Niniejsza umowa w innych wypadkach może zostać rozwiązana przed okresem na który została zawarta wyłącznie na zasadzie porozumienia między stronami umowy – w formie aneksu.</w:t>
      </w:r>
    </w:p>
    <w:p w14:paraId="0C4BF250" w14:textId="77777777" w:rsidR="001E2BF3" w:rsidRDefault="001E2BF3" w:rsidP="00856950">
      <w:pPr>
        <w:widowControl w:val="0"/>
        <w:numPr>
          <w:ilvl w:val="0"/>
          <w:numId w:val="2"/>
        </w:numPr>
        <w:tabs>
          <w:tab w:val="clear" w:pos="360"/>
          <w:tab w:val="num" w:pos="294"/>
          <w:tab w:val="left" w:pos="567"/>
        </w:tabs>
        <w:autoSpaceDE w:val="0"/>
        <w:ind w:left="360" w:hanging="360"/>
        <w:jc w:val="both"/>
      </w:pPr>
      <w:r>
        <w:rPr>
          <w:rFonts w:ascii="Tahoma" w:hAnsi="Tahoma" w:cs="Tahoma"/>
          <w:sz w:val="22"/>
          <w:szCs w:val="22"/>
        </w:rPr>
        <w:t xml:space="preserve">W przypadku zerwania umowy przez </w:t>
      </w:r>
      <w:r w:rsidR="006D372A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amawiającego</w:t>
      </w:r>
      <w:r w:rsidR="00856950">
        <w:rPr>
          <w:rFonts w:ascii="Tahoma" w:hAnsi="Tahoma" w:cs="Tahoma"/>
          <w:sz w:val="22"/>
          <w:szCs w:val="22"/>
        </w:rPr>
        <w:t xml:space="preserve"> z przyczyn leżących po stronie </w:t>
      </w:r>
      <w:r w:rsidR="006D372A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 xml:space="preserve">ykonawcy, </w:t>
      </w:r>
      <w:r w:rsidR="006D372A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ykonawca zapłaci karę zamawiającemu w wysokości 3000zł.</w:t>
      </w:r>
    </w:p>
    <w:p w14:paraId="589B9E95" w14:textId="77777777" w:rsidR="00856950" w:rsidRPr="00856950" w:rsidRDefault="001E2BF3" w:rsidP="00405CA2">
      <w:pPr>
        <w:widowControl w:val="0"/>
        <w:numPr>
          <w:ilvl w:val="0"/>
          <w:numId w:val="2"/>
        </w:numPr>
        <w:tabs>
          <w:tab w:val="clear" w:pos="360"/>
          <w:tab w:val="num" w:pos="294"/>
          <w:tab w:val="left" w:pos="567"/>
        </w:tabs>
        <w:autoSpaceDE w:val="0"/>
        <w:ind w:left="360" w:hanging="360"/>
        <w:jc w:val="both"/>
      </w:pPr>
      <w:r>
        <w:rPr>
          <w:rFonts w:ascii="Tahoma" w:hAnsi="Tahoma" w:cs="Tahoma"/>
          <w:sz w:val="22"/>
          <w:szCs w:val="22"/>
        </w:rPr>
        <w:t>Kara, o której mowa w ust 3 będzie mogła być potrącon</w:t>
      </w:r>
      <w:r w:rsidR="00856950">
        <w:rPr>
          <w:rFonts w:ascii="Tahoma" w:hAnsi="Tahoma" w:cs="Tahoma"/>
          <w:sz w:val="22"/>
          <w:szCs w:val="22"/>
        </w:rPr>
        <w:t xml:space="preserve">a przez </w:t>
      </w:r>
      <w:r w:rsidR="006D372A">
        <w:rPr>
          <w:rFonts w:ascii="Tahoma" w:hAnsi="Tahoma" w:cs="Tahoma"/>
          <w:sz w:val="22"/>
          <w:szCs w:val="22"/>
        </w:rPr>
        <w:t>Z</w:t>
      </w:r>
      <w:r w:rsidR="00856950">
        <w:rPr>
          <w:rFonts w:ascii="Tahoma" w:hAnsi="Tahoma" w:cs="Tahoma"/>
          <w:sz w:val="22"/>
          <w:szCs w:val="22"/>
        </w:rPr>
        <w:t>amawiającego z faktury</w:t>
      </w:r>
    </w:p>
    <w:p w14:paraId="651FAAD2" w14:textId="77777777" w:rsidR="001E2BF3" w:rsidRDefault="001E2BF3" w:rsidP="00856950">
      <w:pPr>
        <w:widowControl w:val="0"/>
        <w:tabs>
          <w:tab w:val="left" w:pos="567"/>
        </w:tabs>
        <w:autoSpaceDE w:val="0"/>
        <w:ind w:left="360"/>
        <w:jc w:val="both"/>
      </w:pPr>
      <w:r>
        <w:rPr>
          <w:rFonts w:ascii="Tahoma" w:hAnsi="Tahoma" w:cs="Tahoma"/>
          <w:sz w:val="22"/>
          <w:szCs w:val="22"/>
        </w:rPr>
        <w:t xml:space="preserve">wystawionej przez </w:t>
      </w:r>
      <w:r w:rsidR="006D372A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ykonawcę</w:t>
      </w:r>
    </w:p>
    <w:p w14:paraId="0AE91B53" w14:textId="77777777" w:rsidR="001E2BF3" w:rsidRDefault="001E2BF3">
      <w:pPr>
        <w:jc w:val="both"/>
        <w:rPr>
          <w:rFonts w:ascii="Tahoma" w:hAnsi="Tahoma" w:cs="Tahoma"/>
          <w:b/>
          <w:sz w:val="22"/>
          <w:szCs w:val="22"/>
        </w:rPr>
      </w:pPr>
    </w:p>
    <w:p w14:paraId="2BC9FB3F" w14:textId="77777777" w:rsidR="001E2BF3" w:rsidRDefault="001E2BF3" w:rsidP="00A67FD5">
      <w:r>
        <w:rPr>
          <w:rFonts w:ascii="Tahoma" w:hAnsi="Tahoma" w:cs="Tahoma"/>
          <w:b/>
          <w:sz w:val="22"/>
          <w:szCs w:val="22"/>
        </w:rPr>
        <w:t>Rozstrzyganie sporów</w:t>
      </w:r>
    </w:p>
    <w:p w14:paraId="7EB86D49" w14:textId="6DE17102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§1</w:t>
      </w:r>
      <w:r w:rsidR="00377424">
        <w:rPr>
          <w:rFonts w:ascii="Tahoma" w:hAnsi="Tahoma" w:cs="Tahoma"/>
          <w:sz w:val="22"/>
          <w:szCs w:val="22"/>
        </w:rPr>
        <w:t>1</w:t>
      </w:r>
    </w:p>
    <w:p w14:paraId="04457BB7" w14:textId="2AF26095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 xml:space="preserve">Spory powstałe na tle realizacji niniejszej umowy będą rozstrzygane przez Sąd </w:t>
      </w:r>
      <w:r w:rsidR="00586987">
        <w:rPr>
          <w:rFonts w:ascii="Tahoma" w:hAnsi="Tahoma" w:cs="Tahoma"/>
          <w:sz w:val="22"/>
          <w:szCs w:val="22"/>
        </w:rPr>
        <w:t>właściwy ze względu na siedzibę zamawiającego</w:t>
      </w:r>
      <w:r>
        <w:rPr>
          <w:rFonts w:ascii="Tahoma" w:hAnsi="Tahoma" w:cs="Tahoma"/>
          <w:sz w:val="22"/>
          <w:szCs w:val="22"/>
        </w:rPr>
        <w:t>.</w:t>
      </w:r>
    </w:p>
    <w:p w14:paraId="78A7C80F" w14:textId="6E6E0930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§1</w:t>
      </w:r>
      <w:r w:rsidR="00377424">
        <w:rPr>
          <w:rFonts w:ascii="Tahoma" w:hAnsi="Tahoma" w:cs="Tahoma"/>
          <w:sz w:val="22"/>
          <w:szCs w:val="22"/>
        </w:rPr>
        <w:t>2</w:t>
      </w:r>
    </w:p>
    <w:p w14:paraId="57B2EA93" w14:textId="77777777" w:rsidR="001E2BF3" w:rsidRDefault="001E2BF3">
      <w:pPr>
        <w:jc w:val="both"/>
      </w:pPr>
      <w:r>
        <w:rPr>
          <w:rFonts w:ascii="Tahoma" w:hAnsi="Tahoma" w:cs="Tahoma"/>
          <w:sz w:val="22"/>
          <w:szCs w:val="22"/>
        </w:rPr>
        <w:t>W sprawach nieuregulowanych w niniejszej umowie zastosowanie mają przepisy Kodeksu Cywilnego.</w:t>
      </w:r>
    </w:p>
    <w:p w14:paraId="05DDDE73" w14:textId="77777777" w:rsidR="00A67FD5" w:rsidRDefault="00A67FD5" w:rsidP="00A67FD5">
      <w:pPr>
        <w:rPr>
          <w:rFonts w:ascii="Tahoma" w:hAnsi="Tahoma" w:cs="Tahoma"/>
          <w:b/>
          <w:sz w:val="22"/>
          <w:szCs w:val="22"/>
        </w:rPr>
      </w:pPr>
    </w:p>
    <w:p w14:paraId="2BAB9B79" w14:textId="77777777" w:rsidR="001E2BF3" w:rsidRDefault="001E2BF3" w:rsidP="00A67FD5">
      <w:r>
        <w:rPr>
          <w:rFonts w:ascii="Tahoma" w:hAnsi="Tahoma" w:cs="Tahoma"/>
          <w:b/>
          <w:sz w:val="22"/>
          <w:szCs w:val="22"/>
        </w:rPr>
        <w:t>Postanowienia końcowe</w:t>
      </w:r>
    </w:p>
    <w:p w14:paraId="7178458C" w14:textId="15FCA3A9" w:rsidR="001E2BF3" w:rsidRDefault="001E2BF3">
      <w:pPr>
        <w:jc w:val="center"/>
      </w:pPr>
      <w:r>
        <w:rPr>
          <w:rFonts w:ascii="Tahoma" w:hAnsi="Tahoma" w:cs="Tahoma"/>
          <w:sz w:val="22"/>
          <w:szCs w:val="22"/>
        </w:rPr>
        <w:t>§1</w:t>
      </w:r>
      <w:r w:rsidR="00377424">
        <w:rPr>
          <w:rFonts w:ascii="Tahoma" w:hAnsi="Tahoma" w:cs="Tahoma"/>
          <w:sz w:val="22"/>
          <w:szCs w:val="22"/>
        </w:rPr>
        <w:t>3</w:t>
      </w:r>
    </w:p>
    <w:p w14:paraId="2E110ED6" w14:textId="77777777" w:rsidR="001E2BF3" w:rsidRDefault="001E2BF3">
      <w:pPr>
        <w:pStyle w:val="Tekstpodstawowy31"/>
        <w:numPr>
          <w:ilvl w:val="0"/>
          <w:numId w:val="5"/>
        </w:numPr>
        <w:tabs>
          <w:tab w:val="left" w:pos="1560"/>
        </w:tabs>
      </w:pPr>
      <w:r>
        <w:rPr>
          <w:rFonts w:ascii="Tahoma" w:hAnsi="Tahoma" w:cs="Tahoma"/>
          <w:b w:val="0"/>
          <w:sz w:val="22"/>
          <w:szCs w:val="22"/>
        </w:rPr>
        <w:t>Cesja praw przysługujących z tytułu niniejszej umowy na osoby trzecie jest dozwolona wyłącznie pod warunkiem pisemnej zgody Zamawiającego..</w:t>
      </w:r>
    </w:p>
    <w:p w14:paraId="5F72EEB3" w14:textId="77777777" w:rsidR="001E2BF3" w:rsidRDefault="001E2BF3">
      <w:pPr>
        <w:pStyle w:val="Tekstpodstawowy31"/>
        <w:numPr>
          <w:ilvl w:val="0"/>
          <w:numId w:val="5"/>
        </w:numPr>
      </w:pPr>
      <w:r>
        <w:rPr>
          <w:rFonts w:ascii="Tahoma" w:hAnsi="Tahoma" w:cs="Tahoma"/>
          <w:b w:val="0"/>
          <w:bCs w:val="0"/>
          <w:sz w:val="22"/>
          <w:szCs w:val="22"/>
        </w:rPr>
        <w:t>Umowa sporządzona została w trzech jednobrzmiących egzemplarzach, z czego jeden dla Wykonawcy a dwa dla Zamawiającego.</w:t>
      </w:r>
    </w:p>
    <w:p w14:paraId="573C2364" w14:textId="77777777" w:rsidR="001E2BF3" w:rsidRDefault="001E2BF3">
      <w:pPr>
        <w:pStyle w:val="Tekstpodstawowy31"/>
        <w:ind w:left="-180"/>
        <w:rPr>
          <w:rFonts w:ascii="Tahoma" w:hAnsi="Tahoma" w:cs="Tahoma"/>
          <w:b w:val="0"/>
          <w:bCs w:val="0"/>
          <w:sz w:val="22"/>
          <w:szCs w:val="22"/>
        </w:rPr>
      </w:pPr>
    </w:p>
    <w:p w14:paraId="39268F6A" w14:textId="77777777" w:rsidR="001E2BF3" w:rsidRDefault="001E2BF3">
      <w:pPr>
        <w:jc w:val="both"/>
        <w:rPr>
          <w:rFonts w:ascii="Tahoma" w:hAnsi="Tahoma" w:cs="Tahoma"/>
          <w:bCs/>
          <w:sz w:val="22"/>
          <w:szCs w:val="22"/>
        </w:rPr>
      </w:pPr>
    </w:p>
    <w:p w14:paraId="1758B86A" w14:textId="77777777" w:rsidR="001E2BF3" w:rsidRDefault="001E2BF3">
      <w:pPr>
        <w:ind w:firstLine="708"/>
        <w:jc w:val="both"/>
      </w:pPr>
      <w:r>
        <w:rPr>
          <w:rFonts w:ascii="Tahoma" w:hAnsi="Tahoma" w:cs="Tahoma"/>
          <w:sz w:val="22"/>
          <w:szCs w:val="22"/>
        </w:rPr>
        <w:t>Wykonawca: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Zamawiający:</w:t>
      </w:r>
    </w:p>
    <w:p w14:paraId="41A78B5B" w14:textId="77777777" w:rsidR="001E2BF3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0F4BC0DD" w14:textId="77777777" w:rsidR="001E2BF3" w:rsidRDefault="001E2BF3" w:rsidP="00586987">
      <w:pPr>
        <w:rPr>
          <w:rFonts w:ascii="Tahoma" w:hAnsi="Tahoma" w:cs="Tahoma"/>
          <w:sz w:val="18"/>
          <w:szCs w:val="18"/>
        </w:rPr>
      </w:pPr>
    </w:p>
    <w:sectPr w:rsidR="001E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9D636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F942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55767686">
    <w:abstractNumId w:val="0"/>
  </w:num>
  <w:num w:numId="2" w16cid:durableId="870991214">
    <w:abstractNumId w:val="1"/>
  </w:num>
  <w:num w:numId="3" w16cid:durableId="628361143">
    <w:abstractNumId w:val="2"/>
  </w:num>
  <w:num w:numId="4" w16cid:durableId="1260144587">
    <w:abstractNumId w:val="3"/>
  </w:num>
  <w:num w:numId="5" w16cid:durableId="2064601701">
    <w:abstractNumId w:val="4"/>
  </w:num>
  <w:num w:numId="6" w16cid:durableId="1074399489">
    <w:abstractNumId w:val="5"/>
  </w:num>
  <w:num w:numId="7" w16cid:durableId="1296524447">
    <w:abstractNumId w:val="6"/>
  </w:num>
  <w:num w:numId="8" w16cid:durableId="410738971">
    <w:abstractNumId w:val="7"/>
  </w:num>
  <w:num w:numId="9" w16cid:durableId="654335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1"/>
    <w:rsid w:val="00000FB4"/>
    <w:rsid w:val="00113375"/>
    <w:rsid w:val="00123606"/>
    <w:rsid w:val="001E2BF3"/>
    <w:rsid w:val="0026365D"/>
    <w:rsid w:val="00270DD6"/>
    <w:rsid w:val="002A3D1C"/>
    <w:rsid w:val="002C7AAB"/>
    <w:rsid w:val="002E0FFB"/>
    <w:rsid w:val="00306F11"/>
    <w:rsid w:val="00307E28"/>
    <w:rsid w:val="00353537"/>
    <w:rsid w:val="00377424"/>
    <w:rsid w:val="003E3AEC"/>
    <w:rsid w:val="00405CA2"/>
    <w:rsid w:val="004651CF"/>
    <w:rsid w:val="00583CAE"/>
    <w:rsid w:val="00586987"/>
    <w:rsid w:val="00630D5E"/>
    <w:rsid w:val="006425BA"/>
    <w:rsid w:val="00664E70"/>
    <w:rsid w:val="006D372A"/>
    <w:rsid w:val="006E0DEA"/>
    <w:rsid w:val="006F791B"/>
    <w:rsid w:val="007339EC"/>
    <w:rsid w:val="00735795"/>
    <w:rsid w:val="00745014"/>
    <w:rsid w:val="007660EB"/>
    <w:rsid w:val="00792122"/>
    <w:rsid w:val="00813860"/>
    <w:rsid w:val="0083070E"/>
    <w:rsid w:val="00856950"/>
    <w:rsid w:val="008D10A6"/>
    <w:rsid w:val="008E32A3"/>
    <w:rsid w:val="009900F7"/>
    <w:rsid w:val="009B5B65"/>
    <w:rsid w:val="00A074EA"/>
    <w:rsid w:val="00A67FD5"/>
    <w:rsid w:val="00B247C2"/>
    <w:rsid w:val="00B7606C"/>
    <w:rsid w:val="00BB61D1"/>
    <w:rsid w:val="00BC7741"/>
    <w:rsid w:val="00BF6F6E"/>
    <w:rsid w:val="00C415D1"/>
    <w:rsid w:val="00C9365D"/>
    <w:rsid w:val="00D96FED"/>
    <w:rsid w:val="00E230DA"/>
    <w:rsid w:val="00E54520"/>
    <w:rsid w:val="00E72B9B"/>
    <w:rsid w:val="00E80CD6"/>
    <w:rsid w:val="00F72C12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8AF14D"/>
  <w15:docId w15:val="{A0E13A09-1A0F-464B-9835-9DFFEEC1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 w:val="0"/>
      <w:bCs w:val="0"/>
      <w:i/>
    </w:rPr>
  </w:style>
  <w:style w:type="character" w:customStyle="1" w:styleId="WW8Num2z0">
    <w:name w:val="WW8Num2z0"/>
    <w:rPr>
      <w:rFonts w:ascii="Tahoma" w:hAnsi="Tahoma" w:cs="Tahoma" w:hint="default"/>
      <w:b w:val="0"/>
      <w:sz w:val="22"/>
      <w:szCs w:val="22"/>
    </w:rPr>
  </w:style>
  <w:style w:type="character" w:customStyle="1" w:styleId="WW8Num3z0">
    <w:name w:val="WW8Num3z0"/>
    <w:rPr>
      <w:rFonts w:ascii="Tahoma" w:hAnsi="Tahoma" w:cs="Tahoma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5869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6987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586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69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698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586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698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POSiR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Bogdan Zięba</dc:creator>
  <cp:lastModifiedBy>Marcin Trybała</cp:lastModifiedBy>
  <cp:revision>3</cp:revision>
  <cp:lastPrinted>2022-02-03T11:12:00Z</cp:lastPrinted>
  <dcterms:created xsi:type="dcterms:W3CDTF">2024-01-05T08:35:00Z</dcterms:created>
  <dcterms:modified xsi:type="dcterms:W3CDTF">2024-01-22T07:58:00Z</dcterms:modified>
</cp:coreProperties>
</file>